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3E412793" w14:textId="58FA8B18" w:rsidR="007C47A5" w:rsidRDefault="00817A7E">
      <w:pPr>
        <w:spacing w:line="200" w:lineRule="exact"/>
        <w:rPr>
          <w:rFonts w:ascii="Times New Roman" w:eastAsia="Times New Roman" w:hAnsi="Times New Roman"/>
          <w:sz w:val="24"/>
        </w:rPr>
      </w:pPr>
      <w:r>
        <w:rPr>
          <w:noProof/>
          <w:lang w:val="en-US" w:eastAsia="en-US"/>
        </w:rPr>
        <mc:AlternateContent>
          <mc:Choice Requires="wps">
            <w:drawing>
              <wp:anchor distT="0" distB="0" distL="114300" distR="114300" simplePos="0" relativeHeight="251654144" behindDoc="1" locked="0" layoutInCell="1" allowOverlap="1" wp14:anchorId="15BEFC05" wp14:editId="57B1BF08">
                <wp:simplePos x="0" y="0"/>
                <wp:positionH relativeFrom="page">
                  <wp:posOffset>6414135</wp:posOffset>
                </wp:positionH>
                <wp:positionV relativeFrom="page">
                  <wp:posOffset>392430</wp:posOffset>
                </wp:positionV>
                <wp:extent cx="0" cy="8976995"/>
                <wp:effectExtent l="13335" t="11430" r="15240"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6995"/>
                        </a:xfrm>
                        <a:prstGeom prst="line">
                          <a:avLst/>
                        </a:prstGeom>
                        <a:noFill/>
                        <a:ln w="15875">
                          <a:solidFill>
                            <a:srgbClr val="948A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7951"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05pt,30.9pt" to="505.0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" strokecolor="#948a54" strokeweight="1.25pt">
                <w10:wrap anchorx="page" anchory="page"/>
              </v:line>
            </w:pict>
          </mc:Fallback>
        </mc:AlternateContent>
      </w:r>
      <w:r>
        <w:rPr>
          <w:noProof/>
          <w:lang w:val="en-US" w:eastAsia="en-US"/>
        </w:rPr>
        <mc:AlternateContent>
          <mc:Choice Requires="wps">
            <w:drawing>
              <wp:anchor distT="0" distB="0" distL="114300" distR="114300" simplePos="0" relativeHeight="251655168" behindDoc="1" locked="0" layoutInCell="1" allowOverlap="1" wp14:anchorId="5AD6FF37" wp14:editId="0953B63D">
                <wp:simplePos x="0" y="0"/>
                <wp:positionH relativeFrom="page">
                  <wp:posOffset>3411855</wp:posOffset>
                </wp:positionH>
                <wp:positionV relativeFrom="page">
                  <wp:posOffset>320040</wp:posOffset>
                </wp:positionV>
                <wp:extent cx="3124835" cy="0"/>
                <wp:effectExtent l="11430" t="15240" r="16510"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15875">
                          <a:solidFill>
                            <a:srgbClr val="948A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3BC9"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65pt,25.2pt" to="51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" strokecolor="#948a54" strokeweight="1.25pt">
                <w10:wrap anchorx="page" anchory="page"/>
              </v:line>
            </w:pict>
          </mc:Fallback>
        </mc:AlternateContent>
      </w:r>
      <w:r>
        <w:rPr>
          <w:noProof/>
          <w:lang w:val="en-US" w:eastAsia="en-US"/>
        </w:rPr>
        <mc:AlternateContent>
          <mc:Choice Requires="wps">
            <w:drawing>
              <wp:anchor distT="0" distB="0" distL="114300" distR="114300" simplePos="0" relativeHeight="251656192" behindDoc="1" locked="0" layoutInCell="1" allowOverlap="1" wp14:anchorId="0509D20D" wp14:editId="698AA7D6">
                <wp:simplePos x="0" y="0"/>
                <wp:positionH relativeFrom="page">
                  <wp:posOffset>3419475</wp:posOffset>
                </wp:positionH>
                <wp:positionV relativeFrom="page">
                  <wp:posOffset>311785</wp:posOffset>
                </wp:positionV>
                <wp:extent cx="0" cy="8976995"/>
                <wp:effectExtent l="9525" t="16510" r="9525" b="171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6995"/>
                        </a:xfrm>
                        <a:prstGeom prst="line">
                          <a:avLst/>
                        </a:prstGeom>
                        <a:noFill/>
                        <a:ln w="15875">
                          <a:solidFill>
                            <a:srgbClr val="948A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A879"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25pt,24.55pt" to="269.25pt,7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" strokecolor="#948a54" strokeweight="1.25pt">
                <w10:wrap anchorx="page" anchory="page"/>
              </v:line>
            </w:pict>
          </mc:Fallback>
        </mc:AlternateContent>
      </w:r>
      <w:r>
        <w:rPr>
          <w:noProof/>
          <w:lang w:val="en-US" w:eastAsia="en-US"/>
        </w:rPr>
        <mc:AlternateContent>
          <mc:Choice Requires="wps">
            <w:drawing>
              <wp:anchor distT="0" distB="0" distL="114300" distR="114300" simplePos="0" relativeHeight="251657216" behindDoc="1" locked="0" layoutInCell="1" allowOverlap="1" wp14:anchorId="64CBF3DE" wp14:editId="4BDBF3AD">
                <wp:simplePos x="0" y="0"/>
                <wp:positionH relativeFrom="page">
                  <wp:posOffset>3411855</wp:posOffset>
                </wp:positionH>
                <wp:positionV relativeFrom="page">
                  <wp:posOffset>9281160</wp:posOffset>
                </wp:positionV>
                <wp:extent cx="3124835" cy="0"/>
                <wp:effectExtent l="11430" t="13335" r="16510" b="152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15875">
                          <a:solidFill>
                            <a:srgbClr val="948A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DBC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65pt,730.8pt" to="514.7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" strokecolor="#948a54" strokeweight="1.25pt">
                <w10:wrap anchorx="page" anchory="page"/>
              </v:line>
            </w:pict>
          </mc:Fallback>
        </mc:AlternateContent>
      </w:r>
      <w:r>
        <w:rPr>
          <w:noProof/>
          <w:lang w:val="en-US" w:eastAsia="en-US"/>
        </w:rPr>
        <mc:AlternateContent>
          <mc:Choice Requires="wps">
            <w:drawing>
              <wp:anchor distT="0" distB="0" distL="114300" distR="114300" simplePos="0" relativeHeight="251658240" behindDoc="1" locked="0" layoutInCell="1" allowOverlap="1" wp14:anchorId="7F577FDC" wp14:editId="7B813A93">
                <wp:simplePos x="0" y="0"/>
                <wp:positionH relativeFrom="page">
                  <wp:posOffset>3536315</wp:posOffset>
                </wp:positionH>
                <wp:positionV relativeFrom="page">
                  <wp:posOffset>320040</wp:posOffset>
                </wp:positionV>
                <wp:extent cx="2875915" cy="3839845"/>
                <wp:effectExtent l="0" t="0" r="19685" b="273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915" cy="3839845"/>
                        </a:xfrm>
                        <a:prstGeom prst="rect">
                          <a:avLst/>
                        </a:prstGeom>
                        <a:solidFill>
                          <a:srgbClr val="92D05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E66E" id="Rectangle 6" o:spid="_x0000_s1026" style="position:absolute;margin-left:278.45pt;margin-top:25.2pt;width:226.45pt;height:30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" fillcolor="#92d050" strokecolor="white">
                <w10:wrap anchorx="page" anchory="page"/>
              </v:rect>
            </w:pict>
          </mc:Fallback>
        </mc:AlternateContent>
      </w:r>
    </w:p>
    <w:p w14:paraId="64981349" w14:textId="77777777" w:rsidR="007C47A5" w:rsidRDefault="007C47A5">
      <w:pPr>
        <w:spacing w:line="200" w:lineRule="exact"/>
        <w:rPr>
          <w:rFonts w:ascii="Times New Roman" w:eastAsia="Times New Roman" w:hAnsi="Times New Roman"/>
          <w:sz w:val="24"/>
        </w:rPr>
      </w:pPr>
    </w:p>
    <w:p w14:paraId="3928B781" w14:textId="77777777" w:rsidR="007C47A5" w:rsidRDefault="007C47A5">
      <w:pPr>
        <w:spacing w:line="200" w:lineRule="exact"/>
        <w:rPr>
          <w:rFonts w:ascii="Times New Roman" w:eastAsia="Times New Roman" w:hAnsi="Times New Roman"/>
          <w:sz w:val="24"/>
        </w:rPr>
      </w:pPr>
    </w:p>
    <w:p w14:paraId="6A149D7D" w14:textId="77777777" w:rsidR="007C47A5" w:rsidRDefault="007C47A5">
      <w:pPr>
        <w:spacing w:line="200" w:lineRule="exact"/>
        <w:rPr>
          <w:rFonts w:ascii="Times New Roman" w:eastAsia="Times New Roman" w:hAnsi="Times New Roman"/>
          <w:sz w:val="24"/>
        </w:rPr>
      </w:pPr>
    </w:p>
    <w:p w14:paraId="33EAA525" w14:textId="77777777" w:rsidR="007C47A5" w:rsidRDefault="007C47A5">
      <w:pPr>
        <w:spacing w:line="200" w:lineRule="exact"/>
        <w:rPr>
          <w:rFonts w:ascii="Times New Roman" w:eastAsia="Times New Roman" w:hAnsi="Times New Roman"/>
          <w:sz w:val="24"/>
        </w:rPr>
      </w:pPr>
    </w:p>
    <w:p w14:paraId="4BCE4306" w14:textId="77777777" w:rsidR="007C47A5" w:rsidRDefault="007C47A5">
      <w:pPr>
        <w:spacing w:line="200" w:lineRule="exact"/>
        <w:rPr>
          <w:rFonts w:ascii="Times New Roman" w:eastAsia="Times New Roman" w:hAnsi="Times New Roman"/>
          <w:sz w:val="24"/>
        </w:rPr>
      </w:pPr>
    </w:p>
    <w:p w14:paraId="42EE1B11" w14:textId="77777777" w:rsidR="007C47A5" w:rsidRDefault="007C47A5">
      <w:pPr>
        <w:spacing w:line="200" w:lineRule="exact"/>
        <w:rPr>
          <w:rFonts w:ascii="Times New Roman" w:eastAsia="Times New Roman" w:hAnsi="Times New Roman"/>
          <w:sz w:val="24"/>
        </w:rPr>
      </w:pPr>
    </w:p>
    <w:p w14:paraId="43912581" w14:textId="77777777" w:rsidR="007C47A5" w:rsidRDefault="007C47A5">
      <w:pPr>
        <w:spacing w:line="200" w:lineRule="exact"/>
        <w:rPr>
          <w:rFonts w:ascii="Times New Roman" w:eastAsia="Times New Roman" w:hAnsi="Times New Roman"/>
          <w:sz w:val="24"/>
        </w:rPr>
      </w:pPr>
    </w:p>
    <w:p w14:paraId="3258A6E6" w14:textId="77777777" w:rsidR="007C47A5" w:rsidRDefault="007C47A5">
      <w:pPr>
        <w:spacing w:line="200" w:lineRule="exact"/>
        <w:rPr>
          <w:rFonts w:ascii="Times New Roman" w:eastAsia="Times New Roman" w:hAnsi="Times New Roman"/>
          <w:sz w:val="24"/>
        </w:rPr>
      </w:pPr>
    </w:p>
    <w:p w14:paraId="0E0781A7" w14:textId="3B15BDE7" w:rsidR="007C47A5" w:rsidRDefault="00191A46" w:rsidP="00191A46">
      <w:pPr>
        <w:tabs>
          <w:tab w:val="left" w:pos="5520"/>
        </w:tabs>
        <w:spacing w:line="200" w:lineRule="exact"/>
        <w:rPr>
          <w:rFonts w:ascii="Times New Roman" w:eastAsia="Times New Roman" w:hAnsi="Times New Roman"/>
          <w:sz w:val="24"/>
        </w:rPr>
      </w:pPr>
      <w:r>
        <w:rPr>
          <w:rFonts w:ascii="Times New Roman" w:eastAsia="Times New Roman" w:hAnsi="Times New Roman"/>
          <w:sz w:val="24"/>
        </w:rPr>
        <w:tab/>
      </w:r>
    </w:p>
    <w:p w14:paraId="51058AB4" w14:textId="77777777" w:rsidR="007C47A5" w:rsidRDefault="007C47A5">
      <w:pPr>
        <w:spacing w:line="200" w:lineRule="exact"/>
        <w:rPr>
          <w:rFonts w:ascii="Times New Roman" w:eastAsia="Times New Roman" w:hAnsi="Times New Roman"/>
          <w:sz w:val="24"/>
        </w:rPr>
      </w:pPr>
    </w:p>
    <w:p w14:paraId="5CA70D94" w14:textId="77777777" w:rsidR="007C47A5" w:rsidRDefault="007C47A5">
      <w:pPr>
        <w:spacing w:line="200" w:lineRule="exact"/>
        <w:rPr>
          <w:rFonts w:ascii="Times New Roman" w:eastAsia="Times New Roman" w:hAnsi="Times New Roman"/>
          <w:sz w:val="24"/>
        </w:rPr>
      </w:pPr>
    </w:p>
    <w:p w14:paraId="0FC0E014" w14:textId="77777777" w:rsidR="007C47A5" w:rsidRDefault="007C47A5">
      <w:pPr>
        <w:spacing w:line="200" w:lineRule="exact"/>
        <w:rPr>
          <w:rFonts w:ascii="Times New Roman" w:eastAsia="Times New Roman" w:hAnsi="Times New Roman"/>
          <w:sz w:val="24"/>
        </w:rPr>
      </w:pPr>
    </w:p>
    <w:p w14:paraId="756115A9" w14:textId="77777777" w:rsidR="007C47A5" w:rsidRDefault="007C47A5">
      <w:pPr>
        <w:spacing w:line="200" w:lineRule="exact"/>
        <w:rPr>
          <w:rFonts w:ascii="Times New Roman" w:eastAsia="Times New Roman" w:hAnsi="Times New Roman"/>
          <w:sz w:val="24"/>
        </w:rPr>
      </w:pPr>
    </w:p>
    <w:p w14:paraId="2888EFA7" w14:textId="77777777" w:rsidR="007C47A5" w:rsidRDefault="007C47A5">
      <w:pPr>
        <w:spacing w:line="200" w:lineRule="exact"/>
        <w:rPr>
          <w:rFonts w:ascii="Times New Roman" w:eastAsia="Times New Roman" w:hAnsi="Times New Roman"/>
          <w:sz w:val="24"/>
        </w:rPr>
      </w:pPr>
    </w:p>
    <w:p w14:paraId="285EABDE" w14:textId="77777777" w:rsidR="007C47A5" w:rsidRDefault="007C47A5">
      <w:pPr>
        <w:spacing w:line="200" w:lineRule="exact"/>
        <w:rPr>
          <w:rFonts w:ascii="Times New Roman" w:eastAsia="Times New Roman" w:hAnsi="Times New Roman"/>
          <w:sz w:val="24"/>
        </w:rPr>
      </w:pPr>
    </w:p>
    <w:p w14:paraId="52F42117" w14:textId="77455D35" w:rsidR="007C47A5" w:rsidRDefault="00191A46" w:rsidP="00191A46">
      <w:pPr>
        <w:tabs>
          <w:tab w:val="left" w:pos="7335"/>
        </w:tabs>
        <w:spacing w:line="200" w:lineRule="exact"/>
        <w:rPr>
          <w:rFonts w:ascii="Times New Roman" w:eastAsia="Times New Roman" w:hAnsi="Times New Roman"/>
          <w:sz w:val="24"/>
        </w:rPr>
      </w:pPr>
      <w:r>
        <w:rPr>
          <w:rFonts w:ascii="Times New Roman" w:eastAsia="Times New Roman" w:hAnsi="Times New Roman"/>
          <w:sz w:val="24"/>
        </w:rPr>
        <w:tab/>
      </w:r>
    </w:p>
    <w:p w14:paraId="7AA64718" w14:textId="77777777" w:rsidR="007C47A5" w:rsidRDefault="007C47A5">
      <w:pPr>
        <w:spacing w:line="200" w:lineRule="exact"/>
        <w:rPr>
          <w:rFonts w:ascii="Times New Roman" w:eastAsia="Times New Roman" w:hAnsi="Times New Roman"/>
          <w:sz w:val="24"/>
        </w:rPr>
      </w:pPr>
    </w:p>
    <w:p w14:paraId="58025875" w14:textId="77777777" w:rsidR="007C47A5" w:rsidRDefault="007C47A5">
      <w:pPr>
        <w:spacing w:line="200" w:lineRule="exact"/>
        <w:rPr>
          <w:rFonts w:ascii="Times New Roman" w:eastAsia="Times New Roman" w:hAnsi="Times New Roman"/>
          <w:sz w:val="24"/>
        </w:rPr>
      </w:pPr>
    </w:p>
    <w:p w14:paraId="6D085A57" w14:textId="77777777" w:rsidR="007C47A5" w:rsidRDefault="007C47A5">
      <w:pPr>
        <w:spacing w:line="200" w:lineRule="exact"/>
        <w:rPr>
          <w:rFonts w:ascii="Times New Roman" w:eastAsia="Times New Roman" w:hAnsi="Times New Roman"/>
          <w:sz w:val="24"/>
        </w:rPr>
      </w:pPr>
    </w:p>
    <w:p w14:paraId="747EB3A3" w14:textId="77777777" w:rsidR="007C47A5" w:rsidRDefault="007C47A5">
      <w:pPr>
        <w:spacing w:line="200" w:lineRule="exact"/>
        <w:rPr>
          <w:rFonts w:ascii="Times New Roman" w:eastAsia="Times New Roman" w:hAnsi="Times New Roman"/>
          <w:sz w:val="24"/>
        </w:rPr>
      </w:pPr>
    </w:p>
    <w:p w14:paraId="3BBE741E" w14:textId="77777777" w:rsidR="007C47A5" w:rsidRDefault="007C47A5">
      <w:pPr>
        <w:spacing w:line="200" w:lineRule="exact"/>
        <w:rPr>
          <w:rFonts w:ascii="Times New Roman" w:eastAsia="Times New Roman" w:hAnsi="Times New Roman"/>
          <w:sz w:val="24"/>
        </w:rPr>
      </w:pPr>
    </w:p>
    <w:p w14:paraId="14797F23" w14:textId="77777777" w:rsidR="007C47A5" w:rsidRDefault="007C47A5">
      <w:pPr>
        <w:spacing w:line="200" w:lineRule="exact"/>
        <w:rPr>
          <w:rFonts w:ascii="Times New Roman" w:eastAsia="Times New Roman" w:hAnsi="Times New Roman"/>
          <w:sz w:val="24"/>
        </w:rPr>
      </w:pPr>
    </w:p>
    <w:p w14:paraId="140F2C32" w14:textId="77777777" w:rsidR="007C47A5" w:rsidRDefault="007C47A5">
      <w:pPr>
        <w:spacing w:line="200" w:lineRule="exact"/>
        <w:rPr>
          <w:rFonts w:ascii="Times New Roman" w:eastAsia="Times New Roman" w:hAnsi="Times New Roman"/>
          <w:sz w:val="24"/>
        </w:rPr>
      </w:pPr>
    </w:p>
    <w:p w14:paraId="251F42C6" w14:textId="77777777" w:rsidR="007C47A5" w:rsidRDefault="007C47A5">
      <w:pPr>
        <w:spacing w:line="200" w:lineRule="exact"/>
        <w:rPr>
          <w:rFonts w:ascii="Times New Roman" w:eastAsia="Times New Roman" w:hAnsi="Times New Roman"/>
          <w:sz w:val="24"/>
        </w:rPr>
      </w:pPr>
    </w:p>
    <w:p w14:paraId="3B5159C8" w14:textId="77777777" w:rsidR="007C47A5" w:rsidRDefault="007C47A5">
      <w:pPr>
        <w:spacing w:line="200" w:lineRule="exact"/>
        <w:rPr>
          <w:rFonts w:ascii="Times New Roman" w:eastAsia="Times New Roman" w:hAnsi="Times New Roman"/>
          <w:sz w:val="24"/>
        </w:rPr>
      </w:pPr>
    </w:p>
    <w:p w14:paraId="3AEE1BCF" w14:textId="77777777" w:rsidR="007C47A5" w:rsidRDefault="007C47A5">
      <w:pPr>
        <w:spacing w:line="200" w:lineRule="exact"/>
        <w:rPr>
          <w:rFonts w:ascii="Times New Roman" w:eastAsia="Times New Roman" w:hAnsi="Times New Roman"/>
          <w:sz w:val="24"/>
        </w:rPr>
      </w:pPr>
    </w:p>
    <w:p w14:paraId="5BAD98FB" w14:textId="77777777" w:rsidR="007C47A5" w:rsidRDefault="007C47A5">
      <w:pPr>
        <w:spacing w:line="292" w:lineRule="exact"/>
        <w:rPr>
          <w:rFonts w:ascii="Times New Roman" w:eastAsia="Times New Roman" w:hAnsi="Times New Roman"/>
          <w:sz w:val="24"/>
        </w:rPr>
      </w:pPr>
    </w:p>
    <w:p w14:paraId="1C0368D2" w14:textId="38F114D3" w:rsidR="007C47A5" w:rsidRPr="00191A46" w:rsidRDefault="00191A46">
      <w:pPr>
        <w:spacing w:line="0" w:lineRule="atLeast"/>
        <w:ind w:left="3300"/>
        <w:jc w:val="center"/>
        <w:rPr>
          <w:rFonts w:ascii="Cambria" w:eastAsia="Cambria" w:hAnsi="Cambria"/>
          <w:color w:val="C45911" w:themeColor="accent2" w:themeShade="BF"/>
          <w:sz w:val="96"/>
        </w:rPr>
      </w:pPr>
      <w:r w:rsidRPr="00191A46">
        <w:rPr>
          <w:rFonts w:ascii="Cambria" w:eastAsia="Cambria" w:hAnsi="Cambria"/>
          <w:color w:val="C45911" w:themeColor="accent2" w:themeShade="BF"/>
          <w:sz w:val="96"/>
        </w:rPr>
        <w:t>PEDOMAN TEKNIS</w:t>
      </w:r>
    </w:p>
    <w:p w14:paraId="49D9042C" w14:textId="77777777" w:rsidR="007C47A5" w:rsidRPr="00191A46" w:rsidRDefault="007C47A5">
      <w:pPr>
        <w:spacing w:line="160" w:lineRule="exact"/>
        <w:rPr>
          <w:rFonts w:ascii="Times New Roman" w:eastAsia="Times New Roman" w:hAnsi="Times New Roman"/>
          <w:color w:val="C45911" w:themeColor="accent2" w:themeShade="BF"/>
          <w:sz w:val="24"/>
        </w:rPr>
      </w:pPr>
    </w:p>
    <w:p w14:paraId="74E6752F" w14:textId="306647FB" w:rsidR="0075540B" w:rsidRPr="00191A46" w:rsidRDefault="00191A46" w:rsidP="0075540B">
      <w:pPr>
        <w:spacing w:line="0" w:lineRule="atLeast"/>
        <w:ind w:left="4580"/>
        <w:jc w:val="center"/>
        <w:rPr>
          <w:rFonts w:ascii="Cambria" w:eastAsia="Cambria" w:hAnsi="Cambria"/>
          <w:color w:val="C45911" w:themeColor="accent2" w:themeShade="BF"/>
          <w:sz w:val="36"/>
        </w:rPr>
      </w:pPr>
      <w:r w:rsidRPr="00191A46">
        <w:rPr>
          <w:rFonts w:ascii="Cambria" w:eastAsia="Cambria" w:hAnsi="Cambria"/>
          <w:color w:val="C45911" w:themeColor="accent2" w:themeShade="BF"/>
          <w:sz w:val="36"/>
        </w:rPr>
        <w:t>SILANI PEMANJA</w:t>
      </w:r>
    </w:p>
    <w:p w14:paraId="42892C8C" w14:textId="7EF15CEE" w:rsidR="003D0CD9" w:rsidRDefault="003D0CD9" w:rsidP="002E36FD">
      <w:pPr>
        <w:spacing w:line="0" w:lineRule="atLeast"/>
        <w:ind w:left="4580"/>
        <w:rPr>
          <w:rFonts w:ascii="Cambria" w:eastAsia="Cambria" w:hAnsi="Cambria"/>
          <w:color w:val="1F497D"/>
          <w:sz w:val="36"/>
        </w:rPr>
      </w:pPr>
    </w:p>
    <w:p w14:paraId="7707A76B" w14:textId="77777777" w:rsidR="0075540B" w:rsidRDefault="0075540B">
      <w:pPr>
        <w:spacing w:line="0" w:lineRule="atLeast"/>
        <w:ind w:left="4580"/>
        <w:rPr>
          <w:rFonts w:ascii="Cambria" w:eastAsia="Cambria" w:hAnsi="Cambria"/>
          <w:color w:val="1F497D"/>
          <w:sz w:val="36"/>
        </w:rPr>
      </w:pPr>
    </w:p>
    <w:p w14:paraId="069C3BD3" w14:textId="77777777" w:rsidR="007C47A5" w:rsidRDefault="007C47A5">
      <w:pPr>
        <w:spacing w:line="200" w:lineRule="exact"/>
        <w:rPr>
          <w:rFonts w:ascii="Times New Roman" w:eastAsia="Times New Roman" w:hAnsi="Times New Roman"/>
          <w:sz w:val="24"/>
        </w:rPr>
      </w:pPr>
    </w:p>
    <w:p w14:paraId="32AFBAD6" w14:textId="77777777" w:rsidR="007C47A5" w:rsidRDefault="007C47A5">
      <w:pPr>
        <w:spacing w:line="200" w:lineRule="exact"/>
        <w:rPr>
          <w:rFonts w:ascii="Times New Roman" w:eastAsia="Times New Roman" w:hAnsi="Times New Roman"/>
          <w:sz w:val="24"/>
        </w:rPr>
      </w:pPr>
    </w:p>
    <w:p w14:paraId="1A9F6B87" w14:textId="77777777" w:rsidR="007C47A5" w:rsidRDefault="007C47A5">
      <w:pPr>
        <w:spacing w:line="200" w:lineRule="exact"/>
        <w:rPr>
          <w:rFonts w:ascii="Times New Roman" w:eastAsia="Times New Roman" w:hAnsi="Times New Roman"/>
          <w:sz w:val="24"/>
        </w:rPr>
      </w:pPr>
    </w:p>
    <w:p w14:paraId="70ECCDF7" w14:textId="77777777" w:rsidR="007C47A5" w:rsidRDefault="007C47A5">
      <w:pPr>
        <w:spacing w:line="200" w:lineRule="exact"/>
        <w:rPr>
          <w:rFonts w:ascii="Times New Roman" w:eastAsia="Times New Roman" w:hAnsi="Times New Roman"/>
          <w:sz w:val="24"/>
        </w:rPr>
      </w:pPr>
    </w:p>
    <w:p w14:paraId="47A67836" w14:textId="77777777" w:rsidR="007C47A5" w:rsidRDefault="007C47A5">
      <w:pPr>
        <w:spacing w:line="200" w:lineRule="exact"/>
        <w:rPr>
          <w:rFonts w:ascii="Times New Roman" w:eastAsia="Times New Roman" w:hAnsi="Times New Roman"/>
          <w:sz w:val="24"/>
        </w:rPr>
      </w:pPr>
    </w:p>
    <w:p w14:paraId="585E96A4" w14:textId="77777777" w:rsidR="007C47A5" w:rsidRDefault="007C47A5">
      <w:pPr>
        <w:spacing w:line="200" w:lineRule="exact"/>
        <w:rPr>
          <w:rFonts w:ascii="Times New Roman" w:eastAsia="Times New Roman" w:hAnsi="Times New Roman"/>
          <w:sz w:val="24"/>
        </w:rPr>
      </w:pPr>
    </w:p>
    <w:p w14:paraId="3FC6086A" w14:textId="77777777" w:rsidR="007C47A5" w:rsidRDefault="007C47A5">
      <w:pPr>
        <w:spacing w:line="200" w:lineRule="exact"/>
        <w:rPr>
          <w:rFonts w:ascii="Times New Roman" w:eastAsia="Times New Roman" w:hAnsi="Times New Roman"/>
          <w:sz w:val="24"/>
        </w:rPr>
      </w:pPr>
    </w:p>
    <w:p w14:paraId="2B3DA77F" w14:textId="77777777" w:rsidR="007C47A5" w:rsidRDefault="007C47A5">
      <w:pPr>
        <w:spacing w:line="200" w:lineRule="exact"/>
        <w:rPr>
          <w:rFonts w:ascii="Times New Roman" w:eastAsia="Times New Roman" w:hAnsi="Times New Roman"/>
          <w:sz w:val="24"/>
        </w:rPr>
      </w:pPr>
    </w:p>
    <w:p w14:paraId="774F7692" w14:textId="77777777" w:rsidR="007C47A5" w:rsidRDefault="007C47A5">
      <w:pPr>
        <w:spacing w:line="200" w:lineRule="exact"/>
        <w:rPr>
          <w:rFonts w:ascii="Times New Roman" w:eastAsia="Times New Roman" w:hAnsi="Times New Roman"/>
          <w:sz w:val="24"/>
        </w:rPr>
      </w:pPr>
    </w:p>
    <w:p w14:paraId="3E84AB29" w14:textId="77777777" w:rsidR="007C47A5" w:rsidRDefault="007C47A5">
      <w:pPr>
        <w:spacing w:line="200" w:lineRule="exact"/>
        <w:rPr>
          <w:rFonts w:ascii="Times New Roman" w:eastAsia="Times New Roman" w:hAnsi="Times New Roman"/>
          <w:sz w:val="24"/>
        </w:rPr>
      </w:pPr>
    </w:p>
    <w:p w14:paraId="46A9DB5D" w14:textId="77777777" w:rsidR="007C47A5" w:rsidRDefault="007C47A5">
      <w:pPr>
        <w:spacing w:line="200" w:lineRule="exact"/>
        <w:rPr>
          <w:rFonts w:ascii="Times New Roman" w:eastAsia="Times New Roman" w:hAnsi="Times New Roman"/>
          <w:sz w:val="24"/>
        </w:rPr>
      </w:pPr>
    </w:p>
    <w:p w14:paraId="7D5152A0" w14:textId="77777777" w:rsidR="007C47A5" w:rsidRDefault="007C47A5">
      <w:pPr>
        <w:spacing w:line="200" w:lineRule="exact"/>
        <w:rPr>
          <w:rFonts w:ascii="Times New Roman" w:eastAsia="Times New Roman" w:hAnsi="Times New Roman"/>
          <w:sz w:val="24"/>
        </w:rPr>
      </w:pPr>
    </w:p>
    <w:p w14:paraId="33DBCE25" w14:textId="77777777" w:rsidR="007C47A5" w:rsidRDefault="007C47A5">
      <w:pPr>
        <w:spacing w:line="200" w:lineRule="exact"/>
        <w:rPr>
          <w:rFonts w:ascii="Times New Roman" w:eastAsia="Times New Roman" w:hAnsi="Times New Roman"/>
          <w:sz w:val="24"/>
        </w:rPr>
      </w:pPr>
    </w:p>
    <w:p w14:paraId="58AF8F95" w14:textId="7638ACAD" w:rsidR="007C47A5" w:rsidRPr="00191A46" w:rsidRDefault="00993A71" w:rsidP="0075540B">
      <w:pPr>
        <w:spacing w:line="0" w:lineRule="atLeast"/>
        <w:ind w:left="3600" w:firstLine="511"/>
        <w:rPr>
          <w:b/>
          <w:color w:val="C45911" w:themeColor="accent2" w:themeShade="BF"/>
          <w:sz w:val="36"/>
        </w:rPr>
      </w:pPr>
      <w:r w:rsidRPr="00191A46">
        <w:rPr>
          <w:b/>
          <w:color w:val="C45911" w:themeColor="accent2" w:themeShade="BF"/>
          <w:sz w:val="36"/>
        </w:rPr>
        <w:t xml:space="preserve">KECAMATAN </w:t>
      </w:r>
      <w:r w:rsidR="00191A46" w:rsidRPr="00191A46">
        <w:rPr>
          <w:b/>
          <w:color w:val="C45911" w:themeColor="accent2" w:themeShade="BF"/>
          <w:sz w:val="36"/>
        </w:rPr>
        <w:t>PAMIJAHAN</w:t>
      </w:r>
    </w:p>
    <w:p w14:paraId="62243905" w14:textId="0A9268E0" w:rsidR="007C47A5" w:rsidRDefault="00817A7E">
      <w:pPr>
        <w:spacing w:line="20" w:lineRule="exact"/>
        <w:rPr>
          <w:rFonts w:ascii="Times New Roman" w:eastAsia="Times New Roman" w:hAnsi="Times New Roman"/>
          <w:sz w:val="24"/>
        </w:rPr>
      </w:pPr>
      <w:r>
        <w:rPr>
          <w:b/>
          <w:noProof/>
          <w:color w:val="1F497D"/>
          <w:sz w:val="36"/>
          <w:lang w:val="en-US" w:eastAsia="en-US"/>
        </w:rPr>
        <w:drawing>
          <wp:anchor distT="0" distB="0" distL="114300" distR="114300" simplePos="0" relativeHeight="251654656" behindDoc="1" locked="0" layoutInCell="1" allowOverlap="1" wp14:anchorId="5AD1108F" wp14:editId="30B77F10">
            <wp:simplePos x="0" y="0"/>
            <wp:positionH relativeFrom="column">
              <wp:posOffset>-913765</wp:posOffset>
            </wp:positionH>
            <wp:positionV relativeFrom="paragraph">
              <wp:posOffset>3771265</wp:posOffset>
            </wp:positionV>
            <wp:extent cx="254000" cy="25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1F497D"/>
          <w:sz w:val="36"/>
          <w:lang w:val="en-US" w:eastAsia="en-US"/>
        </w:rPr>
        <mc:AlternateContent>
          <mc:Choice Requires="wps">
            <w:drawing>
              <wp:anchor distT="0" distB="0" distL="114300" distR="114300" simplePos="0" relativeHeight="251655680" behindDoc="1" locked="0" layoutInCell="1" allowOverlap="1" wp14:anchorId="21751EAF" wp14:editId="35A3FF93">
                <wp:simplePos x="0" y="0"/>
                <wp:positionH relativeFrom="column">
                  <wp:posOffset>2621915</wp:posOffset>
                </wp:positionH>
                <wp:positionV relativeFrom="paragraph">
                  <wp:posOffset>56515</wp:posOffset>
                </wp:positionV>
                <wp:extent cx="2875915" cy="118745"/>
                <wp:effectExtent l="0" t="0" r="19685" b="146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915" cy="118745"/>
                        </a:xfrm>
                        <a:prstGeom prst="rect">
                          <a:avLst/>
                        </a:prstGeom>
                        <a:solidFill>
                          <a:srgbClr val="92D05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325F" id="Rectangle 8" o:spid="_x0000_s1026" style="position:absolute;margin-left:206.45pt;margin-top:4.45pt;width:226.4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" fillcolor="#92d050" strokecolor="white"/>
            </w:pict>
          </mc:Fallback>
        </mc:AlternateContent>
      </w:r>
    </w:p>
    <w:p w14:paraId="22AC5241" w14:textId="77777777" w:rsidR="007C47A5" w:rsidRDefault="007C47A5">
      <w:pPr>
        <w:spacing w:line="20" w:lineRule="exact"/>
        <w:rPr>
          <w:rFonts w:ascii="Times New Roman" w:eastAsia="Times New Roman" w:hAnsi="Times New Roman"/>
          <w:sz w:val="24"/>
        </w:rPr>
        <w:sectPr w:rsidR="007C47A5">
          <w:pgSz w:w="12240" w:h="20160"/>
          <w:pgMar w:top="1440" w:right="1440" w:bottom="1440" w:left="1440" w:header="0" w:footer="0" w:gutter="0"/>
          <w:cols w:space="0" w:equalWidth="0">
            <w:col w:w="9360"/>
          </w:cols>
          <w:docGrid w:linePitch="360"/>
        </w:sectPr>
      </w:pPr>
    </w:p>
    <w:p w14:paraId="4BE58636" w14:textId="77777777" w:rsidR="00191A46" w:rsidRPr="00191A46" w:rsidRDefault="00191A46" w:rsidP="00191A46">
      <w:pPr>
        <w:ind w:left="1164" w:right="1285"/>
        <w:jc w:val="center"/>
        <w:rPr>
          <w:rFonts w:asciiTheme="minorHAnsi" w:hAnsiTheme="minorHAnsi" w:cstheme="minorHAnsi"/>
          <w:b/>
          <w:color w:val="000000" w:themeColor="text1"/>
          <w:sz w:val="30"/>
        </w:rPr>
      </w:pPr>
      <w:bookmarkStart w:id="1" w:name="page2"/>
      <w:bookmarkEnd w:id="1"/>
      <w:r w:rsidRPr="00191A46">
        <w:rPr>
          <w:rFonts w:asciiTheme="minorHAnsi" w:hAnsiTheme="minorHAnsi" w:cstheme="minorHAnsi"/>
          <w:b/>
          <w:color w:val="000000" w:themeColor="text1"/>
          <w:sz w:val="36"/>
          <w:szCs w:val="36"/>
        </w:rPr>
        <w:lastRenderedPageBreak/>
        <w:t>KERANGKA ACUAN KERJA</w:t>
      </w:r>
      <w:r w:rsidRPr="00191A46">
        <w:rPr>
          <w:rFonts w:asciiTheme="minorHAnsi" w:hAnsiTheme="minorHAnsi" w:cstheme="minorHAnsi"/>
          <w:b/>
          <w:color w:val="000000" w:themeColor="text1"/>
          <w:sz w:val="36"/>
        </w:rPr>
        <w:tab/>
      </w:r>
    </w:p>
    <w:p w14:paraId="3F5A933E" w14:textId="77777777" w:rsidR="00191A46" w:rsidRPr="00191A46" w:rsidRDefault="00191A46" w:rsidP="00191A46">
      <w:pPr>
        <w:pStyle w:val="BodyText"/>
        <w:jc w:val="center"/>
        <w:rPr>
          <w:rFonts w:asciiTheme="minorHAnsi" w:hAnsiTheme="minorHAnsi" w:cstheme="minorHAnsi"/>
          <w:b/>
          <w:color w:val="000000" w:themeColor="text1"/>
          <w:sz w:val="32"/>
          <w:szCs w:val="32"/>
        </w:rPr>
      </w:pPr>
      <w:r w:rsidRPr="00191A46">
        <w:rPr>
          <w:rFonts w:asciiTheme="minorHAnsi" w:hAnsiTheme="minorHAnsi" w:cstheme="minorHAnsi"/>
          <w:b/>
          <w:color w:val="000000" w:themeColor="text1"/>
          <w:sz w:val="32"/>
          <w:szCs w:val="32"/>
        </w:rPr>
        <w:t xml:space="preserve">SISTEM LAYANAN INFORMASI PEMBANGUNAN </w:t>
      </w:r>
    </w:p>
    <w:p w14:paraId="10CF9242" w14:textId="77777777" w:rsidR="00191A46" w:rsidRPr="00191A46" w:rsidRDefault="00191A46" w:rsidP="00191A46">
      <w:pPr>
        <w:pStyle w:val="BodyText"/>
        <w:jc w:val="center"/>
        <w:rPr>
          <w:rFonts w:asciiTheme="minorHAnsi" w:hAnsiTheme="minorHAnsi" w:cstheme="minorHAnsi"/>
          <w:b/>
          <w:color w:val="000000" w:themeColor="text1"/>
          <w:sz w:val="32"/>
          <w:szCs w:val="32"/>
        </w:rPr>
      </w:pPr>
      <w:r w:rsidRPr="00191A46">
        <w:rPr>
          <w:rFonts w:asciiTheme="minorHAnsi" w:hAnsiTheme="minorHAnsi" w:cstheme="minorHAnsi"/>
          <w:b/>
          <w:color w:val="000000" w:themeColor="text1"/>
          <w:sz w:val="32"/>
          <w:szCs w:val="32"/>
        </w:rPr>
        <w:t>KECAMATAN PAMIJAHAN</w:t>
      </w:r>
    </w:p>
    <w:p w14:paraId="062AB490" w14:textId="77777777" w:rsidR="00191A46" w:rsidRPr="00191A46" w:rsidRDefault="00191A46" w:rsidP="00191A46">
      <w:pPr>
        <w:pStyle w:val="Heading3"/>
        <w:ind w:left="0" w:right="31"/>
        <w:jc w:val="center"/>
        <w:rPr>
          <w:rFonts w:asciiTheme="minorHAnsi" w:hAnsiTheme="minorHAnsi" w:cstheme="minorHAnsi"/>
          <w:color w:val="000000" w:themeColor="text1"/>
          <w:sz w:val="32"/>
          <w:szCs w:val="32"/>
          <w:lang w:val="en-US"/>
        </w:rPr>
      </w:pPr>
      <w:r w:rsidRPr="00191A46">
        <w:rPr>
          <w:rFonts w:asciiTheme="minorHAnsi" w:hAnsiTheme="minorHAnsi" w:cstheme="minorHAnsi"/>
          <w:color w:val="000000" w:themeColor="text1"/>
          <w:sz w:val="32"/>
          <w:szCs w:val="32"/>
        </w:rPr>
        <w:t>(SILANI PEMANJA</w:t>
      </w:r>
      <w:r w:rsidRPr="00191A46">
        <w:rPr>
          <w:rFonts w:asciiTheme="minorHAnsi" w:hAnsiTheme="minorHAnsi" w:cstheme="minorHAnsi"/>
          <w:color w:val="000000" w:themeColor="text1"/>
          <w:sz w:val="32"/>
          <w:szCs w:val="32"/>
          <w:lang w:val="en-US"/>
        </w:rPr>
        <w:t>)</w:t>
      </w:r>
    </w:p>
    <w:p w14:paraId="69BC3188" w14:textId="77777777" w:rsidR="007C47A5" w:rsidRDefault="007C47A5">
      <w:pPr>
        <w:spacing w:line="200" w:lineRule="exact"/>
        <w:rPr>
          <w:rFonts w:ascii="Times New Roman" w:eastAsia="Times New Roman" w:hAnsi="Times New Roman"/>
        </w:rPr>
      </w:pPr>
    </w:p>
    <w:p w14:paraId="73C50E9D" w14:textId="77777777" w:rsidR="007C47A5" w:rsidRDefault="007C47A5">
      <w:pPr>
        <w:spacing w:line="290" w:lineRule="exact"/>
        <w:rPr>
          <w:rFonts w:ascii="Times New Roman" w:eastAsia="Times New Roman" w:hAnsi="Times New Roman"/>
        </w:rPr>
      </w:pPr>
    </w:p>
    <w:p w14:paraId="69CE7F90" w14:textId="77777777" w:rsidR="007C47A5" w:rsidRPr="00EB7CE2" w:rsidRDefault="00993A71">
      <w:pPr>
        <w:numPr>
          <w:ilvl w:val="0"/>
          <w:numId w:val="1"/>
        </w:numPr>
        <w:tabs>
          <w:tab w:val="left" w:pos="524"/>
        </w:tabs>
        <w:spacing w:line="0" w:lineRule="atLeast"/>
        <w:ind w:left="524" w:hanging="431"/>
        <w:rPr>
          <w:rFonts w:asciiTheme="minorHAnsi" w:eastAsia="Times New Roman" w:hAnsiTheme="minorHAnsi" w:cstheme="minorHAnsi"/>
          <w:b/>
          <w:sz w:val="24"/>
          <w:szCs w:val="24"/>
        </w:rPr>
      </w:pPr>
      <w:proofErr w:type="spellStart"/>
      <w:r w:rsidRPr="00EB7CE2">
        <w:rPr>
          <w:rFonts w:asciiTheme="minorHAnsi" w:eastAsia="Times New Roman" w:hAnsiTheme="minorHAnsi" w:cstheme="minorHAnsi"/>
          <w:b/>
          <w:sz w:val="24"/>
          <w:szCs w:val="24"/>
        </w:rPr>
        <w:t>Latar</w:t>
      </w:r>
      <w:proofErr w:type="spellEnd"/>
      <w:r w:rsidRPr="00EB7CE2">
        <w:rPr>
          <w:rFonts w:asciiTheme="minorHAnsi" w:eastAsia="Times New Roman" w:hAnsiTheme="minorHAnsi" w:cstheme="minorHAnsi"/>
          <w:b/>
          <w:sz w:val="24"/>
          <w:szCs w:val="24"/>
        </w:rPr>
        <w:t xml:space="preserve"> </w:t>
      </w:r>
      <w:proofErr w:type="spellStart"/>
      <w:r w:rsidRPr="00EB7CE2">
        <w:rPr>
          <w:rFonts w:asciiTheme="minorHAnsi" w:eastAsia="Times New Roman" w:hAnsiTheme="minorHAnsi" w:cstheme="minorHAnsi"/>
          <w:b/>
          <w:sz w:val="24"/>
          <w:szCs w:val="24"/>
        </w:rPr>
        <w:t>Belakang</w:t>
      </w:r>
      <w:proofErr w:type="spellEnd"/>
    </w:p>
    <w:p w14:paraId="3200B21F" w14:textId="77777777" w:rsidR="007C47A5" w:rsidRPr="00EB7CE2" w:rsidRDefault="007C47A5">
      <w:pPr>
        <w:spacing w:line="85" w:lineRule="exact"/>
        <w:rPr>
          <w:rFonts w:asciiTheme="minorHAnsi" w:eastAsia="Times New Roman" w:hAnsiTheme="minorHAnsi" w:cstheme="minorHAnsi"/>
          <w:b/>
          <w:sz w:val="24"/>
          <w:szCs w:val="24"/>
        </w:rPr>
      </w:pPr>
    </w:p>
    <w:p w14:paraId="712ADBB4" w14:textId="77777777" w:rsidR="00191A46" w:rsidRPr="00191A46" w:rsidRDefault="00191A46" w:rsidP="00191A46">
      <w:pPr>
        <w:spacing w:line="327" w:lineRule="exact"/>
        <w:ind w:left="567" w:firstLine="567"/>
        <w:jc w:val="both"/>
        <w:rPr>
          <w:rFonts w:asciiTheme="minorHAnsi" w:hAnsiTheme="minorHAnsi" w:cstheme="minorHAnsi"/>
          <w:sz w:val="24"/>
          <w:szCs w:val="24"/>
        </w:rPr>
      </w:pPr>
      <w:proofErr w:type="spellStart"/>
      <w:r w:rsidRPr="00191A46">
        <w:rPr>
          <w:rFonts w:asciiTheme="minorHAnsi" w:hAnsiTheme="minorHAnsi" w:cstheme="minorHAnsi"/>
          <w:sz w:val="24"/>
          <w:szCs w:val="24"/>
        </w:rPr>
        <w:t>Dengan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semakin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banyaknya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dilakukan</w:t>
      </w:r>
      <w:proofErr w:type="spellEnd"/>
      <w:r w:rsidRPr="00191A46">
        <w:rPr>
          <w:rFonts w:asciiTheme="minorHAnsi" w:hAnsiTheme="minorHAnsi" w:cstheme="minorHAnsi"/>
          <w:sz w:val="24"/>
          <w:szCs w:val="24"/>
        </w:rPr>
        <w:t xml:space="preserve"> oleh </w:t>
      </w:r>
      <w:proofErr w:type="spellStart"/>
      <w:r w:rsidRPr="00191A46">
        <w:rPr>
          <w:rFonts w:asciiTheme="minorHAnsi" w:hAnsiTheme="minorHAnsi" w:cstheme="minorHAnsi"/>
          <w:sz w:val="24"/>
          <w:szCs w:val="24"/>
        </w:rPr>
        <w:t>Pemerintah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Desa</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ada</w:t>
      </w:r>
      <w:proofErr w:type="spellEnd"/>
      <w:r w:rsidRPr="00191A46">
        <w:rPr>
          <w:rFonts w:asciiTheme="minorHAnsi" w:hAnsiTheme="minorHAnsi" w:cstheme="minorHAnsi"/>
          <w:sz w:val="24"/>
          <w:szCs w:val="24"/>
        </w:rPr>
        <w:t xml:space="preserve"> di </w:t>
      </w:r>
      <w:proofErr w:type="spellStart"/>
      <w:r w:rsidRPr="00191A46">
        <w:rPr>
          <w:rFonts w:asciiTheme="minorHAnsi" w:hAnsiTheme="minorHAnsi" w:cstheme="minorHAnsi"/>
          <w:sz w:val="24"/>
          <w:szCs w:val="24"/>
        </w:rPr>
        <w:t>Kecamatan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Pamijahan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maka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memerlukan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pengawasan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dari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seluruh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masyarakat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Untuk</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memudahkan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bentuk</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pengawasan</w:t>
      </w:r>
      <w:proofErr w:type="spellEnd"/>
      <w:r w:rsidRPr="00191A46">
        <w:rPr>
          <w:rFonts w:asciiTheme="minorHAnsi" w:hAnsiTheme="minorHAnsi" w:cstheme="minorHAnsi"/>
          <w:sz w:val="24"/>
          <w:szCs w:val="24"/>
        </w:rPr>
        <w:t xml:space="preserve"> oleh </w:t>
      </w:r>
      <w:proofErr w:type="spellStart"/>
      <w:r w:rsidRPr="00191A46">
        <w:rPr>
          <w:rFonts w:asciiTheme="minorHAnsi" w:hAnsiTheme="minorHAnsi" w:cstheme="minorHAnsi"/>
          <w:sz w:val="24"/>
          <w:szCs w:val="24"/>
        </w:rPr>
        <w:t>masyarakat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maka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Kecamatan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Pamijahan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membuat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sebuah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inovasi</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memuat</w:t>
      </w:r>
      <w:proofErr w:type="spellEnd"/>
      <w:r w:rsidRPr="00191A46">
        <w:rPr>
          <w:rFonts w:asciiTheme="minorHAnsi" w:hAnsiTheme="minorHAnsi" w:cstheme="minorHAnsi"/>
          <w:sz w:val="24"/>
          <w:szCs w:val="24"/>
        </w:rPr>
        <w:t xml:space="preserve"> data – data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telah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dilaksanakan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Dengan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adanya</w:t>
      </w:r>
      <w:proofErr w:type="spellEnd"/>
      <w:r w:rsidRPr="00191A46">
        <w:rPr>
          <w:rFonts w:asciiTheme="minorHAnsi" w:hAnsiTheme="minorHAnsi" w:cstheme="minorHAnsi"/>
          <w:sz w:val="24"/>
          <w:szCs w:val="24"/>
        </w:rPr>
        <w:t xml:space="preserve"> data – data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tersebut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diharapkan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tidak</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terdapat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tumpang</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tindih</w:t>
      </w:r>
      <w:proofErr w:type="spellEnd"/>
      <w:r w:rsidRPr="00191A46">
        <w:rPr>
          <w:rFonts w:asciiTheme="minorHAnsi" w:hAnsiTheme="minorHAnsi" w:cstheme="minorHAnsi"/>
          <w:sz w:val="24"/>
          <w:szCs w:val="24"/>
        </w:rPr>
        <w:t xml:space="preserve"> dan </w:t>
      </w:r>
      <w:proofErr w:type="spellStart"/>
      <w:r w:rsidRPr="00191A46">
        <w:rPr>
          <w:rFonts w:asciiTheme="minorHAnsi" w:hAnsiTheme="minorHAnsi" w:cstheme="minorHAnsi"/>
          <w:sz w:val="24"/>
          <w:szCs w:val="24"/>
        </w:rPr>
        <w:t>masyarakat</w:t>
      </w:r>
      <w:proofErr w:type="spellEnd"/>
      <w:r w:rsidRPr="00191A46">
        <w:rPr>
          <w:rFonts w:asciiTheme="minorHAnsi" w:hAnsiTheme="minorHAnsi" w:cstheme="minorHAnsi"/>
          <w:sz w:val="24"/>
          <w:szCs w:val="24"/>
        </w:rPr>
        <w:t xml:space="preserve"> pun </w:t>
      </w:r>
      <w:proofErr w:type="spellStart"/>
      <w:r w:rsidRPr="00191A46">
        <w:rPr>
          <w:rFonts w:asciiTheme="minorHAnsi" w:hAnsiTheme="minorHAnsi" w:cstheme="minorHAnsi"/>
          <w:sz w:val="24"/>
          <w:szCs w:val="24"/>
        </w:rPr>
        <w:t>dapat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melihat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apa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saja</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telah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dilaksanakan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serta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sumber</w:t>
      </w:r>
      <w:proofErr w:type="spellEnd"/>
      <w:r w:rsidRPr="00191A46">
        <w:rPr>
          <w:rFonts w:asciiTheme="minorHAnsi" w:hAnsiTheme="minorHAnsi" w:cstheme="minorHAnsi"/>
          <w:sz w:val="24"/>
          <w:szCs w:val="24"/>
        </w:rPr>
        <w:t xml:space="preserve"> dana yang </w:t>
      </w:r>
      <w:proofErr w:type="spellStart"/>
      <w:r w:rsidRPr="00191A46">
        <w:rPr>
          <w:rFonts w:asciiTheme="minorHAnsi" w:hAnsiTheme="minorHAnsi" w:cstheme="minorHAnsi"/>
          <w:sz w:val="24"/>
          <w:szCs w:val="24"/>
        </w:rPr>
        <w:t>digunakannya</w:t>
      </w:r>
      <w:proofErr w:type="spellEnd"/>
      <w:r w:rsidRPr="00191A46">
        <w:rPr>
          <w:rFonts w:asciiTheme="minorHAnsi" w:hAnsiTheme="minorHAnsi" w:cstheme="minorHAnsi"/>
          <w:sz w:val="24"/>
          <w:szCs w:val="24"/>
        </w:rPr>
        <w:t xml:space="preserve">. </w:t>
      </w:r>
    </w:p>
    <w:p w14:paraId="1B8F4F64" w14:textId="143B7005" w:rsidR="007C47A5" w:rsidRDefault="00191A46" w:rsidP="00191A46">
      <w:pPr>
        <w:spacing w:line="327" w:lineRule="exact"/>
        <w:ind w:left="567" w:firstLine="567"/>
        <w:jc w:val="both"/>
        <w:rPr>
          <w:rFonts w:asciiTheme="minorHAnsi" w:hAnsiTheme="minorHAnsi" w:cstheme="minorHAnsi"/>
          <w:sz w:val="24"/>
          <w:szCs w:val="24"/>
        </w:rPr>
      </w:pPr>
      <w:r w:rsidRPr="00191A46">
        <w:rPr>
          <w:rFonts w:asciiTheme="minorHAnsi" w:hAnsiTheme="minorHAnsi" w:cstheme="minorHAnsi"/>
          <w:sz w:val="24"/>
          <w:szCs w:val="24"/>
        </w:rPr>
        <w:t xml:space="preserve">Adapun </w:t>
      </w:r>
      <w:proofErr w:type="spellStart"/>
      <w:r w:rsidRPr="00191A46">
        <w:rPr>
          <w:rFonts w:asciiTheme="minorHAnsi" w:hAnsiTheme="minorHAnsi" w:cstheme="minorHAnsi"/>
          <w:sz w:val="24"/>
          <w:szCs w:val="24"/>
        </w:rPr>
        <w:t>Inovasi</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dibuat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Kecamatan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Pamijahan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adalah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sebuah</w:t>
      </w:r>
      <w:proofErr w:type="spellEnd"/>
      <w:r w:rsidRPr="00191A46">
        <w:rPr>
          <w:rFonts w:asciiTheme="minorHAnsi" w:hAnsiTheme="minorHAnsi" w:cstheme="minorHAnsi"/>
          <w:sz w:val="24"/>
          <w:szCs w:val="24"/>
        </w:rPr>
        <w:t xml:space="preserve"> web </w:t>
      </w:r>
      <w:proofErr w:type="spellStart"/>
      <w:r w:rsidRPr="00191A46">
        <w:rPr>
          <w:rFonts w:asciiTheme="minorHAnsi" w:hAnsiTheme="minorHAnsi" w:cstheme="minorHAnsi"/>
          <w:sz w:val="24"/>
          <w:szCs w:val="24"/>
        </w:rPr>
        <w:t>sistem</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diberi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nama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Sistem</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Layanan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Informasi</w:t>
      </w:r>
      <w:proofErr w:type="spellEnd"/>
      <w:r w:rsidRPr="00191A46">
        <w:rPr>
          <w:rFonts w:asciiTheme="minorHAnsi" w:hAnsiTheme="minorHAnsi" w:cstheme="minorHAnsi"/>
          <w:sz w:val="24"/>
          <w:szCs w:val="24"/>
        </w:rPr>
        <w:t xml:space="preserve"> Pembangunan </w:t>
      </w:r>
      <w:proofErr w:type="spellStart"/>
      <w:r w:rsidRPr="00191A46">
        <w:rPr>
          <w:rFonts w:asciiTheme="minorHAnsi" w:hAnsiTheme="minorHAnsi" w:cstheme="minorHAnsi"/>
          <w:sz w:val="24"/>
          <w:szCs w:val="24"/>
        </w:rPr>
        <w:t>Kecamatan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Pamijahan</w:t>
      </w:r>
      <w:proofErr w:type="spellEnd"/>
      <w:r w:rsidRPr="00191A46">
        <w:rPr>
          <w:rFonts w:asciiTheme="minorHAnsi" w:hAnsiTheme="minorHAnsi" w:cstheme="minorHAnsi"/>
          <w:sz w:val="24"/>
          <w:szCs w:val="24"/>
        </w:rPr>
        <w:t xml:space="preserve"> (SILANI PEMANJA). </w:t>
      </w:r>
      <w:proofErr w:type="spellStart"/>
      <w:r w:rsidRPr="00191A46">
        <w:rPr>
          <w:rFonts w:asciiTheme="minorHAnsi" w:hAnsiTheme="minorHAnsi" w:cstheme="minorHAnsi"/>
          <w:sz w:val="24"/>
          <w:szCs w:val="24"/>
        </w:rPr>
        <w:t>Dalam</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inovasi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ini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berisi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tentang</w:t>
      </w:r>
      <w:proofErr w:type="spellEnd"/>
      <w:r w:rsidRPr="00191A46">
        <w:rPr>
          <w:rFonts w:asciiTheme="minorHAnsi" w:hAnsiTheme="minorHAnsi" w:cstheme="minorHAnsi"/>
          <w:sz w:val="24"/>
          <w:szCs w:val="24"/>
        </w:rPr>
        <w:t xml:space="preserve"> data – data </w:t>
      </w:r>
      <w:proofErr w:type="spellStart"/>
      <w:r w:rsidRPr="00191A46">
        <w:rPr>
          <w:rFonts w:asciiTheme="minorHAnsi" w:hAnsiTheme="minorHAnsi" w:cstheme="minorHAnsi"/>
          <w:sz w:val="24"/>
          <w:szCs w:val="24"/>
        </w:rPr>
        <w:t>pembangunan</w:t>
      </w:r>
      <w:proofErr w:type="spellEnd"/>
      <w:r w:rsidRPr="00191A46">
        <w:rPr>
          <w:rFonts w:asciiTheme="minorHAnsi" w:hAnsiTheme="minorHAnsi" w:cstheme="minorHAnsi"/>
          <w:sz w:val="24"/>
          <w:szCs w:val="24"/>
        </w:rPr>
        <w:t xml:space="preserve"> yang </w:t>
      </w:r>
      <w:proofErr w:type="spellStart"/>
      <w:r w:rsidRPr="00191A46">
        <w:rPr>
          <w:rFonts w:asciiTheme="minorHAnsi" w:hAnsiTheme="minorHAnsi" w:cstheme="minorHAnsi"/>
          <w:sz w:val="24"/>
          <w:szCs w:val="24"/>
        </w:rPr>
        <w:t>telah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dilaksanakan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mulai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tahun</w:t>
      </w:r>
      <w:proofErr w:type="spellEnd"/>
      <w:r w:rsidRPr="00191A46">
        <w:rPr>
          <w:rFonts w:asciiTheme="minorHAnsi" w:hAnsiTheme="minorHAnsi" w:cstheme="minorHAnsi"/>
          <w:sz w:val="24"/>
          <w:szCs w:val="24"/>
        </w:rPr>
        <w:t xml:space="preserve"> 2019 </w:t>
      </w:r>
      <w:proofErr w:type="spellStart"/>
      <w:r w:rsidRPr="00191A46">
        <w:rPr>
          <w:rFonts w:asciiTheme="minorHAnsi" w:hAnsiTheme="minorHAnsi" w:cstheme="minorHAnsi"/>
          <w:sz w:val="24"/>
          <w:szCs w:val="24"/>
        </w:rPr>
        <w:t>berikut</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sumber</w:t>
      </w:r>
      <w:proofErr w:type="spellEnd"/>
      <w:r w:rsidRPr="00191A46">
        <w:rPr>
          <w:rFonts w:asciiTheme="minorHAnsi" w:hAnsiTheme="minorHAnsi" w:cstheme="minorHAnsi"/>
          <w:sz w:val="24"/>
          <w:szCs w:val="24"/>
        </w:rPr>
        <w:t xml:space="preserve"> dana yang </w:t>
      </w:r>
      <w:proofErr w:type="spellStart"/>
      <w:r w:rsidRPr="00191A46">
        <w:rPr>
          <w:rFonts w:asciiTheme="minorHAnsi" w:hAnsiTheme="minorHAnsi" w:cstheme="minorHAnsi"/>
          <w:sz w:val="24"/>
          <w:szCs w:val="24"/>
        </w:rPr>
        <w:t>digunakan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seperti</w:t>
      </w:r>
      <w:proofErr w:type="spellEnd"/>
      <w:r w:rsidRPr="00191A46">
        <w:rPr>
          <w:rFonts w:asciiTheme="minorHAnsi" w:hAnsiTheme="minorHAnsi" w:cstheme="minorHAnsi"/>
          <w:sz w:val="24"/>
          <w:szCs w:val="24"/>
        </w:rPr>
        <w:t xml:space="preserve"> Dana </w:t>
      </w:r>
      <w:proofErr w:type="spellStart"/>
      <w:r w:rsidRPr="00191A46">
        <w:rPr>
          <w:rFonts w:asciiTheme="minorHAnsi" w:hAnsiTheme="minorHAnsi" w:cstheme="minorHAnsi"/>
          <w:sz w:val="24"/>
          <w:szCs w:val="24"/>
        </w:rPr>
        <w:t>Desa</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Bantuan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Provinsi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Jawa</w:t>
      </w:r>
      <w:proofErr w:type="spellEnd"/>
      <w:r w:rsidRPr="00191A46">
        <w:rPr>
          <w:rFonts w:asciiTheme="minorHAnsi" w:hAnsiTheme="minorHAnsi" w:cstheme="minorHAnsi"/>
          <w:sz w:val="24"/>
          <w:szCs w:val="24"/>
        </w:rPr>
        <w:t xml:space="preserve"> Barat, </w:t>
      </w:r>
      <w:proofErr w:type="spellStart"/>
      <w:r w:rsidRPr="00191A46">
        <w:rPr>
          <w:rFonts w:asciiTheme="minorHAnsi" w:hAnsiTheme="minorHAnsi" w:cstheme="minorHAnsi"/>
          <w:sz w:val="24"/>
          <w:szCs w:val="24"/>
        </w:rPr>
        <w:t>Bantuan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Infrastruktur</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Kabupaten</w:t>
      </w:r>
      <w:proofErr w:type="spellEnd"/>
      <w:r w:rsidRPr="00191A46">
        <w:rPr>
          <w:rFonts w:asciiTheme="minorHAnsi" w:hAnsiTheme="minorHAnsi" w:cstheme="minorHAnsi"/>
          <w:sz w:val="24"/>
          <w:szCs w:val="24"/>
        </w:rPr>
        <w:t xml:space="preserve"> Bogor (</w:t>
      </w:r>
      <w:proofErr w:type="spellStart"/>
      <w:r w:rsidRPr="00191A46">
        <w:rPr>
          <w:rFonts w:asciiTheme="minorHAnsi" w:hAnsiTheme="minorHAnsi" w:cstheme="minorHAnsi"/>
          <w:sz w:val="24"/>
          <w:szCs w:val="24"/>
        </w:rPr>
        <w:t>Samisade</w:t>
      </w:r>
      <w:proofErr w:type="spellEnd"/>
      <w:r w:rsidRPr="00191A46">
        <w:rPr>
          <w:rFonts w:asciiTheme="minorHAnsi" w:hAnsiTheme="minorHAnsi" w:cstheme="minorHAnsi"/>
          <w:sz w:val="24"/>
          <w:szCs w:val="24"/>
        </w:rPr>
        <w:t xml:space="preserve">), Bonus </w:t>
      </w:r>
      <w:proofErr w:type="spellStart"/>
      <w:r w:rsidRPr="00191A46">
        <w:rPr>
          <w:rFonts w:asciiTheme="minorHAnsi" w:hAnsiTheme="minorHAnsi" w:cstheme="minorHAnsi"/>
          <w:sz w:val="24"/>
          <w:szCs w:val="24"/>
        </w:rPr>
        <w:t>Produksi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dari</w:t>
      </w:r>
      <w:proofErr w:type="spellEnd"/>
      <w:r w:rsidRPr="00191A46">
        <w:rPr>
          <w:rFonts w:asciiTheme="minorHAnsi" w:hAnsiTheme="minorHAnsi" w:cstheme="minorHAnsi"/>
          <w:sz w:val="24"/>
          <w:szCs w:val="24"/>
        </w:rPr>
        <w:t xml:space="preserve"> PT. Star Energy Geothermal </w:t>
      </w:r>
      <w:proofErr w:type="spellStart"/>
      <w:r w:rsidRPr="00191A46">
        <w:rPr>
          <w:rFonts w:asciiTheme="minorHAnsi" w:hAnsiTheme="minorHAnsi" w:cstheme="minorHAnsi"/>
          <w:sz w:val="24"/>
          <w:szCs w:val="24"/>
        </w:rPr>
        <w:t>Salak</w:t>
      </w:r>
      <w:proofErr w:type="spellEnd"/>
      <w:r w:rsidRPr="00191A46">
        <w:rPr>
          <w:rFonts w:asciiTheme="minorHAnsi" w:hAnsiTheme="minorHAnsi" w:cstheme="minorHAnsi"/>
          <w:sz w:val="24"/>
          <w:szCs w:val="24"/>
        </w:rPr>
        <w:t xml:space="preserve">, Ltd, </w:t>
      </w:r>
      <w:proofErr w:type="spellStart"/>
      <w:r w:rsidRPr="00191A46">
        <w:rPr>
          <w:rFonts w:asciiTheme="minorHAnsi" w:hAnsiTheme="minorHAnsi" w:cstheme="minorHAnsi"/>
          <w:sz w:val="24"/>
          <w:szCs w:val="24"/>
        </w:rPr>
        <w:t>serta</w:t>
      </w:r>
      <w:proofErr w:type="spellEnd"/>
      <w:r w:rsidRPr="00191A46">
        <w:rPr>
          <w:rFonts w:asciiTheme="minorHAnsi" w:hAnsiTheme="minorHAnsi" w:cstheme="minorHAnsi"/>
          <w:sz w:val="24"/>
          <w:szCs w:val="24"/>
        </w:rPr>
        <w:t xml:space="preserve"> data </w:t>
      </w:r>
      <w:proofErr w:type="spellStart"/>
      <w:r w:rsidRPr="00191A46">
        <w:rPr>
          <w:rFonts w:asciiTheme="minorHAnsi" w:hAnsiTheme="minorHAnsi" w:cstheme="minorHAnsi"/>
          <w:sz w:val="24"/>
          <w:szCs w:val="24"/>
        </w:rPr>
        <w:t>mengenai</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Bantuan</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Rumah</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Tidak</w:t>
      </w:r>
      <w:proofErr w:type="spellEnd"/>
      <w:r w:rsidRPr="00191A46">
        <w:rPr>
          <w:rFonts w:asciiTheme="minorHAnsi" w:hAnsiTheme="minorHAnsi" w:cstheme="minorHAnsi"/>
          <w:sz w:val="24"/>
          <w:szCs w:val="24"/>
        </w:rPr>
        <w:t xml:space="preserve"> </w:t>
      </w:r>
      <w:proofErr w:type="spellStart"/>
      <w:r w:rsidRPr="00191A46">
        <w:rPr>
          <w:rFonts w:asciiTheme="minorHAnsi" w:hAnsiTheme="minorHAnsi" w:cstheme="minorHAnsi"/>
          <w:sz w:val="24"/>
          <w:szCs w:val="24"/>
        </w:rPr>
        <w:t>Layak</w:t>
      </w:r>
      <w:proofErr w:type="spellEnd"/>
      <w:r w:rsidRPr="00191A46">
        <w:rPr>
          <w:rFonts w:asciiTheme="minorHAnsi" w:hAnsiTheme="minorHAnsi" w:cstheme="minorHAnsi"/>
          <w:sz w:val="24"/>
          <w:szCs w:val="24"/>
        </w:rPr>
        <w:t xml:space="preserve"> Huni.</w:t>
      </w:r>
    </w:p>
    <w:p w14:paraId="5E3251F6" w14:textId="77777777" w:rsidR="00191A46" w:rsidRPr="00EB7CE2" w:rsidRDefault="00191A46" w:rsidP="00191A46">
      <w:pPr>
        <w:spacing w:line="327" w:lineRule="exact"/>
        <w:ind w:left="567" w:firstLine="567"/>
        <w:jc w:val="both"/>
        <w:rPr>
          <w:rFonts w:asciiTheme="minorHAnsi" w:eastAsia="Times New Roman" w:hAnsiTheme="minorHAnsi" w:cstheme="minorHAnsi"/>
          <w:b/>
          <w:sz w:val="24"/>
          <w:szCs w:val="24"/>
        </w:rPr>
      </w:pPr>
    </w:p>
    <w:p w14:paraId="63E56294" w14:textId="77777777" w:rsidR="007C47A5" w:rsidRPr="00191A46" w:rsidRDefault="00993A71">
      <w:pPr>
        <w:spacing w:line="0" w:lineRule="atLeast"/>
        <w:ind w:left="524"/>
        <w:rPr>
          <w:rFonts w:asciiTheme="minorHAnsi" w:eastAsia="Times New Roman" w:hAnsiTheme="minorHAnsi" w:cstheme="minorHAnsi"/>
          <w:b/>
          <w:sz w:val="24"/>
          <w:szCs w:val="24"/>
        </w:rPr>
      </w:pPr>
      <w:proofErr w:type="spellStart"/>
      <w:r w:rsidRPr="00191A46">
        <w:rPr>
          <w:rFonts w:asciiTheme="minorHAnsi" w:eastAsia="Times New Roman" w:hAnsiTheme="minorHAnsi" w:cstheme="minorHAnsi"/>
          <w:b/>
          <w:sz w:val="24"/>
          <w:szCs w:val="24"/>
        </w:rPr>
        <w:t>Tujuan</w:t>
      </w:r>
      <w:proofErr w:type="spellEnd"/>
    </w:p>
    <w:p w14:paraId="7203AAE5" w14:textId="77777777" w:rsidR="007C47A5" w:rsidRPr="00EB7CE2" w:rsidRDefault="007C47A5">
      <w:pPr>
        <w:spacing w:line="245" w:lineRule="exact"/>
        <w:rPr>
          <w:rFonts w:asciiTheme="minorHAnsi" w:eastAsia="Times New Roman" w:hAnsiTheme="minorHAnsi" w:cstheme="minorHAnsi"/>
          <w:b/>
          <w:sz w:val="24"/>
          <w:szCs w:val="24"/>
        </w:rPr>
      </w:pPr>
    </w:p>
    <w:p w14:paraId="3F427980" w14:textId="77777777" w:rsidR="00191A46" w:rsidRPr="00191A46" w:rsidRDefault="00191A46" w:rsidP="00191A46">
      <w:pPr>
        <w:pStyle w:val="Heading3"/>
        <w:numPr>
          <w:ilvl w:val="0"/>
          <w:numId w:val="12"/>
        </w:numPr>
        <w:spacing w:line="288" w:lineRule="auto"/>
        <w:ind w:left="1072" w:right="28"/>
        <w:jc w:val="both"/>
        <w:rPr>
          <w:rFonts w:asciiTheme="minorHAnsi" w:hAnsiTheme="minorHAnsi" w:cstheme="minorHAnsi"/>
          <w:b w:val="0"/>
        </w:rPr>
      </w:pPr>
      <w:r w:rsidRPr="00191A46">
        <w:rPr>
          <w:rFonts w:asciiTheme="minorHAnsi" w:hAnsiTheme="minorHAnsi" w:cstheme="minorHAnsi"/>
          <w:b w:val="0"/>
          <w:color w:val="000000" w:themeColor="text1"/>
        </w:rPr>
        <w:t>Tujuan Umum</w:t>
      </w:r>
    </w:p>
    <w:p w14:paraId="743BF17F" w14:textId="77777777" w:rsidR="00191A46" w:rsidRPr="00191A46" w:rsidRDefault="00191A46" w:rsidP="00191A46">
      <w:pPr>
        <w:pStyle w:val="Heading3"/>
        <w:spacing w:line="288" w:lineRule="auto"/>
        <w:ind w:left="1072" w:right="28"/>
        <w:jc w:val="both"/>
        <w:rPr>
          <w:rFonts w:asciiTheme="minorHAnsi" w:hAnsiTheme="minorHAnsi" w:cstheme="minorHAnsi"/>
          <w:b w:val="0"/>
        </w:rPr>
      </w:pPr>
      <w:r w:rsidRPr="00191A46">
        <w:rPr>
          <w:rFonts w:asciiTheme="minorHAnsi" w:hAnsiTheme="minorHAnsi" w:cstheme="minorHAnsi"/>
          <w:b w:val="0"/>
        </w:rPr>
        <w:t>Tersedianya Data Pembangunan di Kecamatan Pamijahan berikut sumber dana yang digunakan.</w:t>
      </w:r>
    </w:p>
    <w:p w14:paraId="3AAC98B6" w14:textId="77777777" w:rsidR="00191A46" w:rsidRPr="00191A46" w:rsidRDefault="00191A46" w:rsidP="00191A46">
      <w:pPr>
        <w:pStyle w:val="Heading3"/>
        <w:numPr>
          <w:ilvl w:val="0"/>
          <w:numId w:val="12"/>
        </w:numPr>
        <w:spacing w:line="288" w:lineRule="auto"/>
        <w:ind w:left="1072" w:right="28"/>
        <w:jc w:val="both"/>
        <w:rPr>
          <w:rFonts w:asciiTheme="minorHAnsi" w:hAnsiTheme="minorHAnsi" w:cstheme="minorHAnsi"/>
          <w:b w:val="0"/>
        </w:rPr>
      </w:pPr>
      <w:r w:rsidRPr="00191A46">
        <w:rPr>
          <w:rFonts w:asciiTheme="minorHAnsi" w:hAnsiTheme="minorHAnsi" w:cstheme="minorHAnsi"/>
          <w:b w:val="0"/>
          <w:color w:val="000000" w:themeColor="text1"/>
        </w:rPr>
        <w:t>Tujuan Khusus</w:t>
      </w:r>
    </w:p>
    <w:p w14:paraId="0A6B5676" w14:textId="77777777" w:rsidR="00191A46" w:rsidRPr="00191A46" w:rsidRDefault="00191A46" w:rsidP="00191A46">
      <w:pPr>
        <w:pStyle w:val="Heading3"/>
        <w:spacing w:line="288" w:lineRule="auto"/>
        <w:ind w:left="1072" w:right="28"/>
        <w:jc w:val="both"/>
        <w:rPr>
          <w:rFonts w:asciiTheme="minorHAnsi" w:hAnsiTheme="minorHAnsi" w:cstheme="minorHAnsi"/>
          <w:b w:val="0"/>
        </w:rPr>
      </w:pPr>
      <w:r w:rsidRPr="00191A46">
        <w:rPr>
          <w:rFonts w:asciiTheme="minorHAnsi" w:hAnsiTheme="minorHAnsi" w:cstheme="minorHAnsi"/>
          <w:b w:val="0"/>
        </w:rPr>
        <w:t xml:space="preserve">Tersedianya data yang akurat dan faktual di bidang pembangunan di Kecamatan Pamijahan sehingga dapat dijadikan fungsi kontrol sosial masyarakat. </w:t>
      </w:r>
    </w:p>
    <w:p w14:paraId="0CBE292B" w14:textId="77777777" w:rsidR="007C47A5" w:rsidRPr="00EB7CE2" w:rsidRDefault="007C47A5">
      <w:pPr>
        <w:spacing w:line="174" w:lineRule="exact"/>
        <w:rPr>
          <w:rFonts w:asciiTheme="minorHAnsi" w:eastAsia="Times New Roman" w:hAnsiTheme="minorHAnsi" w:cstheme="minorHAnsi"/>
          <w:sz w:val="24"/>
          <w:szCs w:val="24"/>
        </w:rPr>
      </w:pPr>
    </w:p>
    <w:p w14:paraId="11D409D2" w14:textId="01CE9369" w:rsidR="003D0CD9" w:rsidRPr="00EB7CE2" w:rsidRDefault="00993A71" w:rsidP="003D0CD9">
      <w:pPr>
        <w:numPr>
          <w:ilvl w:val="0"/>
          <w:numId w:val="2"/>
        </w:numPr>
        <w:tabs>
          <w:tab w:val="left" w:pos="524"/>
        </w:tabs>
        <w:spacing w:line="0" w:lineRule="atLeast"/>
        <w:ind w:left="524" w:hanging="524"/>
        <w:rPr>
          <w:rFonts w:asciiTheme="minorHAnsi" w:eastAsia="Times New Roman" w:hAnsiTheme="minorHAnsi" w:cstheme="minorHAnsi"/>
          <w:b/>
          <w:sz w:val="24"/>
          <w:szCs w:val="24"/>
        </w:rPr>
      </w:pPr>
      <w:proofErr w:type="spellStart"/>
      <w:r w:rsidRPr="00EB7CE2">
        <w:rPr>
          <w:rFonts w:asciiTheme="minorHAnsi" w:eastAsia="Times New Roman" w:hAnsiTheme="minorHAnsi" w:cstheme="minorHAnsi"/>
          <w:b/>
          <w:sz w:val="24"/>
          <w:szCs w:val="24"/>
        </w:rPr>
        <w:t>Kegiatan</w:t>
      </w:r>
      <w:proofErr w:type="spellEnd"/>
      <w:r w:rsidRPr="00EB7CE2">
        <w:rPr>
          <w:rFonts w:asciiTheme="minorHAnsi" w:eastAsia="Times New Roman" w:hAnsiTheme="minorHAnsi" w:cstheme="minorHAnsi"/>
          <w:b/>
          <w:sz w:val="24"/>
          <w:szCs w:val="24"/>
        </w:rPr>
        <w:t xml:space="preserve"> </w:t>
      </w:r>
      <w:proofErr w:type="spellStart"/>
      <w:r w:rsidRPr="00EB7CE2">
        <w:rPr>
          <w:rFonts w:asciiTheme="minorHAnsi" w:eastAsia="Times New Roman" w:hAnsiTheme="minorHAnsi" w:cstheme="minorHAnsi"/>
          <w:b/>
          <w:sz w:val="24"/>
          <w:szCs w:val="24"/>
        </w:rPr>
        <w:t>Pokok</w:t>
      </w:r>
      <w:proofErr w:type="spellEnd"/>
      <w:r w:rsidRPr="00EB7CE2">
        <w:rPr>
          <w:rFonts w:asciiTheme="minorHAnsi" w:eastAsia="Times New Roman" w:hAnsiTheme="minorHAnsi" w:cstheme="minorHAnsi"/>
          <w:b/>
          <w:sz w:val="24"/>
          <w:szCs w:val="24"/>
        </w:rPr>
        <w:t xml:space="preserve"> dan </w:t>
      </w:r>
      <w:proofErr w:type="spellStart"/>
      <w:r w:rsidR="003D0CD9" w:rsidRPr="00EB7CE2">
        <w:rPr>
          <w:rFonts w:asciiTheme="minorHAnsi" w:eastAsia="Times New Roman" w:hAnsiTheme="minorHAnsi" w:cstheme="minorHAnsi"/>
          <w:b/>
          <w:sz w:val="24"/>
          <w:szCs w:val="24"/>
        </w:rPr>
        <w:t>Prosedur</w:t>
      </w:r>
      <w:proofErr w:type="spellEnd"/>
      <w:r w:rsidR="003D0CD9" w:rsidRPr="00EB7CE2">
        <w:rPr>
          <w:rFonts w:asciiTheme="minorHAnsi" w:eastAsia="Times New Roman" w:hAnsiTheme="minorHAnsi" w:cstheme="minorHAnsi"/>
          <w:b/>
          <w:sz w:val="24"/>
          <w:szCs w:val="24"/>
        </w:rPr>
        <w:t xml:space="preserve"> </w:t>
      </w:r>
      <w:proofErr w:type="spellStart"/>
      <w:r w:rsidR="003D0CD9" w:rsidRPr="00EB7CE2">
        <w:rPr>
          <w:rFonts w:asciiTheme="minorHAnsi" w:eastAsia="Times New Roman" w:hAnsiTheme="minorHAnsi" w:cstheme="minorHAnsi"/>
          <w:b/>
          <w:sz w:val="24"/>
          <w:szCs w:val="24"/>
        </w:rPr>
        <w:t>Kerja</w:t>
      </w:r>
      <w:proofErr w:type="spellEnd"/>
    </w:p>
    <w:p w14:paraId="0EEB882B" w14:textId="77777777" w:rsidR="003D0CD9" w:rsidRPr="00EB7CE2" w:rsidRDefault="003D0CD9" w:rsidP="003D0CD9">
      <w:pPr>
        <w:pStyle w:val="ListParagraph"/>
        <w:numPr>
          <w:ilvl w:val="0"/>
          <w:numId w:val="6"/>
        </w:numPr>
        <w:tabs>
          <w:tab w:val="left" w:pos="524"/>
        </w:tabs>
        <w:spacing w:line="0" w:lineRule="atLeast"/>
        <w:rPr>
          <w:rFonts w:asciiTheme="minorHAnsi" w:eastAsia="Times New Roman" w:hAnsiTheme="minorHAnsi" w:cstheme="minorHAnsi"/>
          <w:b/>
          <w:sz w:val="24"/>
          <w:szCs w:val="24"/>
        </w:rPr>
      </w:pPr>
      <w:proofErr w:type="spellStart"/>
      <w:r w:rsidRPr="00EB7CE2">
        <w:rPr>
          <w:rFonts w:asciiTheme="minorHAnsi" w:hAnsiTheme="minorHAnsi" w:cstheme="minorHAnsi"/>
          <w:sz w:val="24"/>
          <w:szCs w:val="24"/>
          <w:lang w:val="en-US"/>
        </w:rPr>
        <w:t>Kegiatan</w:t>
      </w:r>
      <w:proofErr w:type="spellEnd"/>
      <w:r w:rsidRPr="00EB7CE2">
        <w:rPr>
          <w:rFonts w:asciiTheme="minorHAnsi" w:hAnsiTheme="minorHAnsi" w:cstheme="minorHAnsi"/>
          <w:sz w:val="24"/>
          <w:szCs w:val="24"/>
          <w:lang w:val="en-US"/>
        </w:rPr>
        <w:t xml:space="preserve"> </w:t>
      </w:r>
      <w:proofErr w:type="spellStart"/>
      <w:r w:rsidRPr="00EB7CE2">
        <w:rPr>
          <w:rFonts w:asciiTheme="minorHAnsi" w:hAnsiTheme="minorHAnsi" w:cstheme="minorHAnsi"/>
          <w:sz w:val="24"/>
          <w:szCs w:val="24"/>
          <w:lang w:val="en-US"/>
        </w:rPr>
        <w:t>Pokok</w:t>
      </w:r>
      <w:proofErr w:type="spellEnd"/>
    </w:p>
    <w:p w14:paraId="54FD2954" w14:textId="70E1ADBF" w:rsidR="007C47A5" w:rsidRDefault="00191A46" w:rsidP="00191A46">
      <w:pPr>
        <w:spacing w:line="356" w:lineRule="exact"/>
        <w:ind w:left="851"/>
        <w:jc w:val="both"/>
        <w:rPr>
          <w:rFonts w:asciiTheme="minorHAnsi" w:hAnsiTheme="minorHAnsi" w:cstheme="minorHAnsi"/>
          <w:sz w:val="24"/>
          <w:szCs w:val="24"/>
          <w:lang w:val="en-US"/>
        </w:rPr>
      </w:pPr>
      <w:proofErr w:type="spellStart"/>
      <w:r w:rsidRPr="00191A46">
        <w:rPr>
          <w:rFonts w:asciiTheme="minorHAnsi" w:hAnsiTheme="minorHAnsi" w:cstheme="minorHAnsi"/>
          <w:sz w:val="24"/>
          <w:szCs w:val="24"/>
          <w:lang w:val="en-US"/>
        </w:rPr>
        <w:t>Menginput</w:t>
      </w:r>
      <w:proofErr w:type="spellEnd"/>
      <w:r w:rsidRPr="00191A46">
        <w:rPr>
          <w:rFonts w:asciiTheme="minorHAnsi" w:hAnsiTheme="minorHAnsi" w:cstheme="minorHAnsi"/>
          <w:sz w:val="24"/>
          <w:szCs w:val="24"/>
          <w:lang w:val="en-US"/>
        </w:rPr>
        <w:t xml:space="preserve"> data </w:t>
      </w:r>
      <w:proofErr w:type="spellStart"/>
      <w:r w:rsidRPr="00191A46">
        <w:rPr>
          <w:rFonts w:asciiTheme="minorHAnsi" w:hAnsiTheme="minorHAnsi" w:cstheme="minorHAnsi"/>
          <w:sz w:val="24"/>
          <w:szCs w:val="24"/>
          <w:lang w:val="en-US"/>
        </w:rPr>
        <w:t>pembangunan</w:t>
      </w:r>
      <w:proofErr w:type="spellEnd"/>
      <w:r w:rsidRPr="00191A46">
        <w:rPr>
          <w:rFonts w:asciiTheme="minorHAnsi" w:hAnsiTheme="minorHAnsi" w:cstheme="minorHAnsi"/>
          <w:sz w:val="24"/>
          <w:szCs w:val="24"/>
          <w:lang w:val="en-US"/>
        </w:rPr>
        <w:t xml:space="preserve"> yang </w:t>
      </w:r>
      <w:proofErr w:type="spellStart"/>
      <w:r w:rsidRPr="00191A46">
        <w:rPr>
          <w:rFonts w:asciiTheme="minorHAnsi" w:hAnsiTheme="minorHAnsi" w:cstheme="minorHAnsi"/>
          <w:sz w:val="24"/>
          <w:szCs w:val="24"/>
          <w:lang w:val="en-US"/>
        </w:rPr>
        <w:t>ada</w:t>
      </w:r>
      <w:proofErr w:type="spellEnd"/>
      <w:r w:rsidRPr="00191A46">
        <w:rPr>
          <w:rFonts w:asciiTheme="minorHAnsi" w:hAnsiTheme="minorHAnsi" w:cstheme="minorHAnsi"/>
          <w:sz w:val="24"/>
          <w:szCs w:val="24"/>
          <w:lang w:val="en-US"/>
        </w:rPr>
        <w:t xml:space="preserve"> di </w:t>
      </w:r>
      <w:proofErr w:type="spellStart"/>
      <w:r w:rsidRPr="00191A46">
        <w:rPr>
          <w:rFonts w:asciiTheme="minorHAnsi" w:hAnsiTheme="minorHAnsi" w:cstheme="minorHAnsi"/>
          <w:sz w:val="24"/>
          <w:szCs w:val="24"/>
          <w:lang w:val="en-US"/>
        </w:rPr>
        <w:t>Kecamatan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Pamijahan</w:t>
      </w:r>
      <w:proofErr w:type="spellEnd"/>
      <w:r w:rsidRPr="00191A46">
        <w:rPr>
          <w:rFonts w:asciiTheme="minorHAnsi" w:hAnsiTheme="minorHAnsi" w:cstheme="minorHAnsi"/>
          <w:sz w:val="24"/>
          <w:szCs w:val="24"/>
          <w:lang w:val="en-US"/>
        </w:rPr>
        <w:t xml:space="preserve"> oleh </w:t>
      </w:r>
      <w:proofErr w:type="spellStart"/>
      <w:r w:rsidRPr="00191A46">
        <w:rPr>
          <w:rFonts w:asciiTheme="minorHAnsi" w:hAnsiTheme="minorHAnsi" w:cstheme="minorHAnsi"/>
          <w:sz w:val="24"/>
          <w:szCs w:val="24"/>
          <w:lang w:val="en-US"/>
        </w:rPr>
        <w:t>pihak</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Kecamatan</w:t>
      </w:r>
      <w:proofErr w:type="spellEnd"/>
      <w:r w:rsidRPr="00191A46">
        <w:rPr>
          <w:rFonts w:asciiTheme="minorHAnsi" w:hAnsiTheme="minorHAnsi" w:cstheme="minorHAnsi"/>
          <w:sz w:val="24"/>
          <w:szCs w:val="24"/>
          <w:lang w:val="en-US"/>
        </w:rPr>
        <w:t xml:space="preserve"> dan </w:t>
      </w:r>
      <w:proofErr w:type="spellStart"/>
      <w:r w:rsidRPr="00191A46">
        <w:rPr>
          <w:rFonts w:asciiTheme="minorHAnsi" w:hAnsiTheme="minorHAnsi" w:cstheme="minorHAnsi"/>
          <w:sz w:val="24"/>
          <w:szCs w:val="24"/>
          <w:lang w:val="en-US"/>
        </w:rPr>
        <w:t>Desa</w:t>
      </w:r>
      <w:proofErr w:type="spellEnd"/>
      <w:r w:rsidRPr="00191A46">
        <w:rPr>
          <w:rFonts w:asciiTheme="minorHAnsi" w:hAnsiTheme="minorHAnsi" w:cstheme="minorHAnsi"/>
          <w:sz w:val="24"/>
          <w:szCs w:val="24"/>
          <w:lang w:val="en-US"/>
        </w:rPr>
        <w:t xml:space="preserve"> yang </w:t>
      </w:r>
      <w:proofErr w:type="spellStart"/>
      <w:r w:rsidRPr="00191A46">
        <w:rPr>
          <w:rFonts w:asciiTheme="minorHAnsi" w:hAnsiTheme="minorHAnsi" w:cstheme="minorHAnsi"/>
          <w:sz w:val="24"/>
          <w:szCs w:val="24"/>
          <w:lang w:val="en-US"/>
        </w:rPr>
        <w:t>sudah</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dilaksanakan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maupun</w:t>
      </w:r>
      <w:proofErr w:type="spellEnd"/>
      <w:r w:rsidRPr="00191A46">
        <w:rPr>
          <w:rFonts w:asciiTheme="minorHAnsi" w:hAnsiTheme="minorHAnsi" w:cstheme="minorHAnsi"/>
          <w:sz w:val="24"/>
          <w:szCs w:val="24"/>
          <w:lang w:val="en-US"/>
        </w:rPr>
        <w:t xml:space="preserve"> yang </w:t>
      </w:r>
      <w:proofErr w:type="spellStart"/>
      <w:r w:rsidRPr="00191A46">
        <w:rPr>
          <w:rFonts w:asciiTheme="minorHAnsi" w:hAnsiTheme="minorHAnsi" w:cstheme="minorHAnsi"/>
          <w:sz w:val="24"/>
          <w:szCs w:val="24"/>
          <w:lang w:val="en-US"/>
        </w:rPr>
        <w:t>akan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dilaksanakan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sebagai</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bahan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dasar</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dalam</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perencanaan</w:t>
      </w:r>
      <w:proofErr w:type="spellEnd"/>
      <w:r w:rsidRPr="00191A46">
        <w:rPr>
          <w:rFonts w:asciiTheme="minorHAnsi" w:hAnsiTheme="minorHAnsi" w:cstheme="minorHAnsi"/>
          <w:sz w:val="24"/>
          <w:szCs w:val="24"/>
          <w:lang w:val="en-US"/>
        </w:rPr>
        <w:t xml:space="preserve">, monitoring dan </w:t>
      </w:r>
      <w:proofErr w:type="spellStart"/>
      <w:r w:rsidRPr="00191A46">
        <w:rPr>
          <w:rFonts w:asciiTheme="minorHAnsi" w:hAnsiTheme="minorHAnsi" w:cstheme="minorHAnsi"/>
          <w:sz w:val="24"/>
          <w:szCs w:val="24"/>
          <w:lang w:val="en-US"/>
        </w:rPr>
        <w:t>evaluasi</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pembangunan</w:t>
      </w:r>
      <w:proofErr w:type="spellEnd"/>
      <w:r w:rsidRPr="00191A46">
        <w:rPr>
          <w:rFonts w:asciiTheme="minorHAnsi" w:hAnsiTheme="minorHAnsi" w:cstheme="minorHAnsi"/>
          <w:sz w:val="24"/>
          <w:szCs w:val="24"/>
          <w:lang w:val="en-US"/>
        </w:rPr>
        <w:t xml:space="preserve"> di </w:t>
      </w:r>
      <w:proofErr w:type="spellStart"/>
      <w:r w:rsidRPr="00191A46">
        <w:rPr>
          <w:rFonts w:asciiTheme="minorHAnsi" w:hAnsiTheme="minorHAnsi" w:cstheme="minorHAnsi"/>
          <w:sz w:val="24"/>
          <w:szCs w:val="24"/>
          <w:lang w:val="en-US"/>
        </w:rPr>
        <w:t>Kecamatan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Pamijahan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sehingga</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dapat</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mempermudah</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dalam</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pemetaan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potensi</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pembangunan</w:t>
      </w:r>
      <w:proofErr w:type="spellEnd"/>
      <w:r w:rsidRPr="00191A46">
        <w:rPr>
          <w:rFonts w:asciiTheme="minorHAnsi" w:hAnsiTheme="minorHAnsi" w:cstheme="minorHAnsi"/>
          <w:sz w:val="24"/>
          <w:szCs w:val="24"/>
          <w:lang w:val="en-US"/>
        </w:rPr>
        <w:t xml:space="preserve"> di </w:t>
      </w:r>
      <w:proofErr w:type="spellStart"/>
      <w:r w:rsidRPr="00191A46">
        <w:rPr>
          <w:rFonts w:asciiTheme="minorHAnsi" w:hAnsiTheme="minorHAnsi" w:cstheme="minorHAnsi"/>
          <w:sz w:val="24"/>
          <w:szCs w:val="24"/>
          <w:lang w:val="en-US"/>
        </w:rPr>
        <w:t>Kecamatan</w:t>
      </w:r>
      <w:proofErr w:type="spellEnd"/>
      <w:r w:rsidRPr="00191A46">
        <w:rPr>
          <w:rFonts w:asciiTheme="minorHAnsi" w:hAnsiTheme="minorHAnsi" w:cstheme="minorHAnsi"/>
          <w:sz w:val="24"/>
          <w:szCs w:val="24"/>
          <w:lang w:val="en-US"/>
        </w:rPr>
        <w:t xml:space="preserve"> </w:t>
      </w:r>
      <w:proofErr w:type="spellStart"/>
      <w:r w:rsidRPr="00191A46">
        <w:rPr>
          <w:rFonts w:asciiTheme="minorHAnsi" w:hAnsiTheme="minorHAnsi" w:cstheme="minorHAnsi"/>
          <w:sz w:val="24"/>
          <w:szCs w:val="24"/>
          <w:lang w:val="en-US"/>
        </w:rPr>
        <w:t>Pamijahan</w:t>
      </w:r>
      <w:proofErr w:type="spellEnd"/>
      <w:r>
        <w:rPr>
          <w:rFonts w:asciiTheme="minorHAnsi" w:hAnsiTheme="minorHAnsi" w:cstheme="minorHAnsi"/>
          <w:sz w:val="24"/>
          <w:szCs w:val="24"/>
          <w:lang w:val="en-US"/>
        </w:rPr>
        <w:t>;</w:t>
      </w:r>
    </w:p>
    <w:p w14:paraId="590D5E26" w14:textId="77777777" w:rsidR="00191A46" w:rsidRPr="00EB7CE2" w:rsidRDefault="00191A46" w:rsidP="00191A46">
      <w:pPr>
        <w:spacing w:line="356" w:lineRule="exact"/>
        <w:ind w:left="851"/>
        <w:jc w:val="both"/>
        <w:rPr>
          <w:rFonts w:asciiTheme="minorHAnsi" w:eastAsia="Times New Roman" w:hAnsiTheme="minorHAnsi" w:cstheme="minorHAnsi"/>
          <w:sz w:val="24"/>
          <w:szCs w:val="24"/>
        </w:rPr>
      </w:pPr>
    </w:p>
    <w:p w14:paraId="4FEFC87B" w14:textId="4CE94AD7" w:rsidR="007C47A5" w:rsidRPr="00EB7CE2" w:rsidRDefault="00EB7CE2" w:rsidP="003D0CD9">
      <w:pPr>
        <w:pStyle w:val="ListParagraph"/>
        <w:numPr>
          <w:ilvl w:val="0"/>
          <w:numId w:val="6"/>
        </w:numPr>
        <w:tabs>
          <w:tab w:val="left" w:pos="804"/>
        </w:tabs>
        <w:spacing w:line="0" w:lineRule="atLeas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roofErr w:type="spellStart"/>
      <w:r w:rsidR="00993A71" w:rsidRPr="00EB7CE2">
        <w:rPr>
          <w:rFonts w:asciiTheme="minorHAnsi" w:eastAsia="Times New Roman" w:hAnsiTheme="minorHAnsi" w:cstheme="minorHAnsi"/>
          <w:sz w:val="24"/>
          <w:szCs w:val="24"/>
        </w:rPr>
        <w:t>Prosedur</w:t>
      </w:r>
      <w:proofErr w:type="spellEnd"/>
      <w:r w:rsidR="00993A71" w:rsidRPr="00EB7CE2">
        <w:rPr>
          <w:rFonts w:asciiTheme="minorHAnsi" w:eastAsia="Times New Roman" w:hAnsiTheme="minorHAnsi" w:cstheme="minorHAnsi"/>
          <w:sz w:val="24"/>
          <w:szCs w:val="24"/>
        </w:rPr>
        <w:t xml:space="preserve"> </w:t>
      </w:r>
      <w:proofErr w:type="spellStart"/>
      <w:r w:rsidR="00993A71" w:rsidRPr="00EB7CE2">
        <w:rPr>
          <w:rFonts w:asciiTheme="minorHAnsi" w:eastAsia="Times New Roman" w:hAnsiTheme="minorHAnsi" w:cstheme="minorHAnsi"/>
          <w:sz w:val="24"/>
          <w:szCs w:val="24"/>
        </w:rPr>
        <w:t>Kerja</w:t>
      </w:r>
      <w:proofErr w:type="spellEnd"/>
    </w:p>
    <w:p w14:paraId="3B0C43F1" w14:textId="77777777" w:rsidR="00EB7CE2" w:rsidRPr="00EB7CE2" w:rsidRDefault="00EB7CE2" w:rsidP="00EB7CE2">
      <w:pPr>
        <w:spacing w:line="76" w:lineRule="exact"/>
        <w:rPr>
          <w:rFonts w:asciiTheme="minorHAnsi" w:eastAsia="MS PGothic" w:hAnsiTheme="minorHAnsi" w:cstheme="minorHAnsi"/>
          <w:sz w:val="24"/>
          <w:szCs w:val="24"/>
          <w:vertAlign w:val="superscript"/>
        </w:rPr>
      </w:pPr>
    </w:p>
    <w:p w14:paraId="5C6BABDA" w14:textId="59FBB128" w:rsidR="00EB7CE2" w:rsidRDefault="00E21A10" w:rsidP="00E21A10">
      <w:pPr>
        <w:pStyle w:val="ListParagraph"/>
        <w:numPr>
          <w:ilvl w:val="3"/>
          <w:numId w:val="9"/>
        </w:numPr>
        <w:tabs>
          <w:tab w:val="left" w:pos="1530"/>
        </w:tabs>
        <w:spacing w:line="227" w:lineRule="auto"/>
        <w:ind w:left="1350" w:hanging="450"/>
        <w:jc w:val="both"/>
        <w:rPr>
          <w:rFonts w:asciiTheme="minorHAnsi" w:hAnsiTheme="minorHAnsi" w:cstheme="minorHAnsi"/>
          <w:sz w:val="24"/>
          <w:szCs w:val="24"/>
        </w:rPr>
      </w:pP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menginput</w:t>
      </w:r>
      <w:proofErr w:type="spellEnd"/>
      <w:r>
        <w:rPr>
          <w:rFonts w:asciiTheme="minorHAnsi" w:hAnsiTheme="minorHAnsi" w:cstheme="minorHAnsi"/>
          <w:sz w:val="24"/>
          <w:szCs w:val="24"/>
        </w:rPr>
        <w:t xml:space="preserve"> data admin </w:t>
      </w:r>
      <w:proofErr w:type="spellStart"/>
      <w:r>
        <w:rPr>
          <w:rFonts w:asciiTheme="minorHAnsi" w:hAnsiTheme="minorHAnsi" w:cstheme="minorHAnsi"/>
          <w:sz w:val="24"/>
          <w:szCs w:val="24"/>
        </w:rPr>
        <w:t>terlebih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dahulu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masuk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w:t>
      </w:r>
      <w:proofErr w:type="spellEnd"/>
      <w:r>
        <w:rPr>
          <w:rFonts w:asciiTheme="minorHAnsi" w:hAnsiTheme="minorHAnsi" w:cstheme="minorHAnsi"/>
          <w:sz w:val="24"/>
          <w:szCs w:val="24"/>
        </w:rPr>
        <w:t xml:space="preserve"> email yang </w:t>
      </w:r>
      <w:proofErr w:type="spellStart"/>
      <w:r>
        <w:rPr>
          <w:rFonts w:asciiTheme="minorHAnsi" w:hAnsiTheme="minorHAnsi" w:cstheme="minorHAnsi"/>
          <w:sz w:val="24"/>
          <w:szCs w:val="24"/>
        </w:rPr>
        <w:t>telah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dibuat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yaitu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bebejabogor</w:t>
      </w:r>
      <w:proofErr w:type="spellEnd"/>
      <w:r>
        <w:rPr>
          <w:rFonts w:asciiTheme="minorHAnsi" w:hAnsiTheme="minorHAnsi" w:cstheme="minorHAnsi"/>
          <w:sz w:val="24"/>
          <w:szCs w:val="24"/>
        </w:rPr>
        <w:t>;</w:t>
      </w:r>
    </w:p>
    <w:p w14:paraId="1B490B86" w14:textId="0241FE1A" w:rsidR="00EB7CE2" w:rsidRPr="00EB7CE2" w:rsidRDefault="00E21A10" w:rsidP="00E21A10">
      <w:pPr>
        <w:pStyle w:val="ListParagraph"/>
        <w:numPr>
          <w:ilvl w:val="3"/>
          <w:numId w:val="9"/>
        </w:numPr>
        <w:tabs>
          <w:tab w:val="left" w:pos="1530"/>
        </w:tabs>
        <w:spacing w:line="227" w:lineRule="auto"/>
        <w:ind w:left="1350" w:hanging="450"/>
        <w:jc w:val="both"/>
        <w:rPr>
          <w:rFonts w:asciiTheme="minorHAnsi" w:hAnsiTheme="minorHAnsi" w:cstheme="minorHAnsi"/>
          <w:sz w:val="24"/>
          <w:szCs w:val="24"/>
        </w:rPr>
      </w:pPr>
      <w:proofErr w:type="spellStart"/>
      <w:r>
        <w:rPr>
          <w:rFonts w:asciiTheme="minorHAnsi" w:hAnsiTheme="minorHAnsi" w:cstheme="minorHAnsi"/>
          <w:sz w:val="24"/>
          <w:szCs w:val="24"/>
        </w:rPr>
        <w:t>Setelah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masuk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melalui</w:t>
      </w:r>
      <w:proofErr w:type="spellEnd"/>
      <w:r>
        <w:rPr>
          <w:rFonts w:asciiTheme="minorHAnsi" w:hAnsiTheme="minorHAnsi" w:cstheme="minorHAnsi"/>
          <w:sz w:val="24"/>
          <w:szCs w:val="24"/>
        </w:rPr>
        <w:t xml:space="preserve"> email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admin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menginput</w:t>
      </w:r>
      <w:proofErr w:type="spellEnd"/>
      <w:r>
        <w:rPr>
          <w:rFonts w:asciiTheme="minorHAnsi" w:hAnsiTheme="minorHAnsi" w:cstheme="minorHAnsi"/>
          <w:sz w:val="24"/>
          <w:szCs w:val="24"/>
        </w:rPr>
        <w:t xml:space="preserve"> data </w:t>
      </w:r>
      <w:proofErr w:type="spellStart"/>
      <w:r>
        <w:rPr>
          <w:rFonts w:asciiTheme="minorHAnsi" w:hAnsiTheme="minorHAnsi" w:cstheme="minorHAnsi"/>
          <w:sz w:val="24"/>
          <w:szCs w:val="24"/>
        </w:rPr>
        <w:t>pembangunan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sesuai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sumber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anggaran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digunakan</w:t>
      </w:r>
      <w:proofErr w:type="spellEnd"/>
      <w:r>
        <w:rPr>
          <w:rFonts w:asciiTheme="minorHAnsi" w:hAnsiTheme="minorHAnsi" w:cstheme="minorHAnsi"/>
          <w:sz w:val="24"/>
          <w:szCs w:val="24"/>
        </w:rPr>
        <w:t>;</w:t>
      </w:r>
    </w:p>
    <w:p w14:paraId="5C4BC8E1" w14:textId="77777777" w:rsidR="00EB7CE2" w:rsidRPr="00EB7CE2" w:rsidRDefault="00EB7CE2" w:rsidP="00E21A10">
      <w:pPr>
        <w:tabs>
          <w:tab w:val="left" w:pos="1530"/>
        </w:tabs>
        <w:spacing w:line="77" w:lineRule="exact"/>
        <w:ind w:left="1350" w:hanging="450"/>
        <w:jc w:val="both"/>
        <w:rPr>
          <w:rFonts w:asciiTheme="minorHAnsi" w:eastAsia="MS PGothic" w:hAnsiTheme="minorHAnsi" w:cstheme="minorHAnsi"/>
          <w:sz w:val="24"/>
          <w:szCs w:val="24"/>
          <w:vertAlign w:val="superscript"/>
        </w:rPr>
      </w:pPr>
    </w:p>
    <w:p w14:paraId="6266383A" w14:textId="1BC6B182" w:rsidR="00EB7CE2" w:rsidRPr="00E21A10" w:rsidRDefault="00E21A10" w:rsidP="00E21A10">
      <w:pPr>
        <w:pStyle w:val="ListParagraph"/>
        <w:numPr>
          <w:ilvl w:val="3"/>
          <w:numId w:val="9"/>
        </w:numPr>
        <w:tabs>
          <w:tab w:val="left" w:pos="1530"/>
        </w:tabs>
        <w:spacing w:line="227" w:lineRule="auto"/>
        <w:ind w:left="1350" w:hanging="450"/>
        <w:jc w:val="both"/>
        <w:rPr>
          <w:rFonts w:asciiTheme="minorHAnsi" w:hAnsiTheme="minorHAnsi" w:cstheme="minorHAnsi"/>
          <w:i/>
          <w:sz w:val="24"/>
          <w:szCs w:val="24"/>
        </w:rPr>
      </w:pPr>
      <w:proofErr w:type="spellStart"/>
      <w:r>
        <w:rPr>
          <w:rFonts w:asciiTheme="minorHAnsi" w:hAnsiTheme="minorHAnsi" w:cstheme="minorHAnsi"/>
          <w:sz w:val="24"/>
          <w:szCs w:val="24"/>
        </w:rPr>
        <w:t>Setelah</w:t>
      </w:r>
      <w:proofErr w:type="spellEnd"/>
      <w:r>
        <w:rPr>
          <w:rFonts w:asciiTheme="minorHAnsi" w:hAnsiTheme="minorHAnsi" w:cstheme="minorHAnsi"/>
          <w:sz w:val="24"/>
          <w:szCs w:val="24"/>
        </w:rPr>
        <w:t xml:space="preserve"> data </w:t>
      </w:r>
      <w:proofErr w:type="spellStart"/>
      <w:r>
        <w:rPr>
          <w:rFonts w:asciiTheme="minorHAnsi" w:hAnsiTheme="minorHAnsi" w:cstheme="minorHAnsi"/>
          <w:sz w:val="24"/>
          <w:szCs w:val="24"/>
        </w:rPr>
        <w:t>diinput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data </w:t>
      </w:r>
      <w:proofErr w:type="spellStart"/>
      <w:r>
        <w:rPr>
          <w:rFonts w:asciiTheme="minorHAnsi" w:hAnsiTheme="minorHAnsi" w:cstheme="minorHAnsi"/>
          <w:sz w:val="24"/>
          <w:szCs w:val="24"/>
        </w:rPr>
        <w:t>perlu</w:t>
      </w:r>
      <w:proofErr w:type="spellEnd"/>
      <w:r>
        <w:rPr>
          <w:rFonts w:asciiTheme="minorHAnsi" w:hAnsiTheme="minorHAnsi" w:cstheme="minorHAnsi"/>
          <w:sz w:val="24"/>
          <w:szCs w:val="24"/>
        </w:rPr>
        <w:t xml:space="preserve"> di </w:t>
      </w:r>
      <w:r w:rsidRPr="00E21A10">
        <w:rPr>
          <w:rFonts w:asciiTheme="minorHAnsi" w:hAnsiTheme="minorHAnsi" w:cstheme="minorHAnsi"/>
          <w:i/>
          <w:sz w:val="24"/>
          <w:szCs w:val="24"/>
        </w:rPr>
        <w:t xml:space="preserve">refresh </w:t>
      </w:r>
      <w:r>
        <w:rPr>
          <w:rFonts w:asciiTheme="minorHAnsi" w:hAnsiTheme="minorHAnsi" w:cstheme="minorHAnsi"/>
          <w:sz w:val="24"/>
          <w:szCs w:val="24"/>
        </w:rPr>
        <w:t xml:space="preserve">agar data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tampil</w:t>
      </w:r>
      <w:proofErr w:type="spellEnd"/>
      <w:r>
        <w:rPr>
          <w:rFonts w:asciiTheme="minorHAnsi" w:hAnsiTheme="minorHAnsi" w:cstheme="minorHAnsi"/>
          <w:sz w:val="24"/>
          <w:szCs w:val="24"/>
        </w:rPr>
        <w:t xml:space="preserve"> di menu </w:t>
      </w:r>
      <w:proofErr w:type="spellStart"/>
      <w:r>
        <w:rPr>
          <w:rFonts w:asciiTheme="minorHAnsi" w:hAnsiTheme="minorHAnsi" w:cstheme="minorHAnsi"/>
          <w:sz w:val="24"/>
          <w:szCs w:val="24"/>
        </w:rPr>
        <w:t>utama</w:t>
      </w:r>
      <w:proofErr w:type="spellEnd"/>
    </w:p>
    <w:p w14:paraId="020AD60E" w14:textId="57F592B9" w:rsidR="003D0CD9" w:rsidRPr="00EB7CE2" w:rsidRDefault="003D0CD9" w:rsidP="003D0CD9">
      <w:pPr>
        <w:pStyle w:val="ListParagraph"/>
        <w:ind w:left="1080"/>
        <w:rPr>
          <w:rFonts w:asciiTheme="minorHAnsi" w:hAnsiTheme="minorHAnsi" w:cstheme="minorHAnsi"/>
          <w:sz w:val="24"/>
          <w:szCs w:val="24"/>
        </w:rPr>
      </w:pPr>
    </w:p>
    <w:p w14:paraId="037BDCB0" w14:textId="77777777" w:rsidR="003D0CD9" w:rsidRPr="00EB7CE2" w:rsidRDefault="003D0CD9">
      <w:pPr>
        <w:tabs>
          <w:tab w:val="left" w:pos="1860"/>
        </w:tabs>
        <w:spacing w:line="180" w:lineRule="auto"/>
        <w:ind w:left="1860" w:hanging="351"/>
        <w:rPr>
          <w:rFonts w:asciiTheme="minorHAnsi" w:eastAsia="MS PGothic" w:hAnsiTheme="minorHAnsi" w:cstheme="minorHAnsi"/>
          <w:sz w:val="24"/>
          <w:szCs w:val="24"/>
          <w:vertAlign w:val="superscript"/>
        </w:rPr>
        <w:sectPr w:rsidR="003D0CD9" w:rsidRPr="00EB7CE2">
          <w:pgSz w:w="12240" w:h="20160"/>
          <w:pgMar w:top="1440" w:right="1440" w:bottom="1440" w:left="1440" w:header="0" w:footer="0" w:gutter="0"/>
          <w:cols w:space="0" w:equalWidth="0">
            <w:col w:w="9360"/>
          </w:cols>
          <w:docGrid w:linePitch="360"/>
        </w:sectPr>
      </w:pPr>
    </w:p>
    <w:p w14:paraId="3CEB01E8" w14:textId="77777777" w:rsidR="007C47A5" w:rsidRPr="00EB7CE2" w:rsidRDefault="00993A71">
      <w:pPr>
        <w:numPr>
          <w:ilvl w:val="0"/>
          <w:numId w:val="5"/>
        </w:numPr>
        <w:tabs>
          <w:tab w:val="left" w:pos="619"/>
        </w:tabs>
        <w:spacing w:line="0" w:lineRule="atLeast"/>
        <w:ind w:left="619" w:hanging="619"/>
        <w:rPr>
          <w:rFonts w:asciiTheme="minorHAnsi" w:eastAsia="Times New Roman" w:hAnsiTheme="minorHAnsi" w:cstheme="minorHAnsi"/>
          <w:b/>
          <w:sz w:val="24"/>
          <w:szCs w:val="24"/>
        </w:rPr>
      </w:pPr>
      <w:bookmarkStart w:id="2" w:name="page4"/>
      <w:bookmarkEnd w:id="2"/>
      <w:proofErr w:type="spellStart"/>
      <w:r w:rsidRPr="00EB7CE2">
        <w:rPr>
          <w:rFonts w:asciiTheme="minorHAnsi" w:eastAsia="Times New Roman" w:hAnsiTheme="minorHAnsi" w:cstheme="minorHAnsi"/>
          <w:b/>
          <w:sz w:val="24"/>
          <w:szCs w:val="24"/>
        </w:rPr>
        <w:lastRenderedPageBreak/>
        <w:t>Sasaran</w:t>
      </w:r>
      <w:proofErr w:type="spellEnd"/>
    </w:p>
    <w:p w14:paraId="1EB4F85A" w14:textId="77777777" w:rsidR="007C47A5" w:rsidRPr="00EB7CE2" w:rsidRDefault="007C47A5">
      <w:pPr>
        <w:spacing w:line="44" w:lineRule="exact"/>
        <w:rPr>
          <w:rFonts w:asciiTheme="minorHAnsi" w:eastAsia="Times New Roman" w:hAnsiTheme="minorHAnsi" w:cstheme="minorHAnsi"/>
          <w:sz w:val="24"/>
          <w:szCs w:val="24"/>
        </w:rPr>
      </w:pPr>
    </w:p>
    <w:p w14:paraId="16474D43" w14:textId="0BB272FC" w:rsidR="007C47A5" w:rsidRPr="00EB7CE2" w:rsidRDefault="00E21A10" w:rsidP="00E21A10">
      <w:pPr>
        <w:spacing w:line="0" w:lineRule="atLeast"/>
        <w:ind w:left="709"/>
        <w:rPr>
          <w:rFonts w:asciiTheme="minorHAnsi" w:eastAsia="Times New Roman" w:hAnsiTheme="minorHAnsi" w:cstheme="minorHAnsi"/>
          <w:sz w:val="24"/>
          <w:szCs w:val="24"/>
        </w:rPr>
      </w:pPr>
      <w:proofErr w:type="spellStart"/>
      <w:r w:rsidRPr="00E21A10">
        <w:rPr>
          <w:rFonts w:asciiTheme="minorHAnsi" w:eastAsia="Times New Roman" w:hAnsiTheme="minorHAnsi" w:cstheme="minorHAnsi"/>
          <w:sz w:val="24"/>
          <w:szCs w:val="24"/>
        </w:rPr>
        <w:t>Sasaran</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dari</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inovasi</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ini</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adalah</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perangkat</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desa</w:t>
      </w:r>
      <w:proofErr w:type="spellEnd"/>
      <w:r w:rsidRPr="00E21A10">
        <w:rPr>
          <w:rFonts w:asciiTheme="minorHAnsi" w:eastAsia="Times New Roman" w:hAnsiTheme="minorHAnsi" w:cstheme="minorHAnsi"/>
          <w:sz w:val="24"/>
          <w:szCs w:val="24"/>
        </w:rPr>
        <w:t xml:space="preserve"> dan </w:t>
      </w:r>
      <w:proofErr w:type="spellStart"/>
      <w:r w:rsidRPr="00E21A10">
        <w:rPr>
          <w:rFonts w:asciiTheme="minorHAnsi" w:eastAsia="Times New Roman" w:hAnsiTheme="minorHAnsi" w:cstheme="minorHAnsi"/>
          <w:sz w:val="24"/>
          <w:szCs w:val="24"/>
        </w:rPr>
        <w:t>Kecamatan</w:t>
      </w:r>
      <w:proofErr w:type="spellEnd"/>
      <w:r w:rsidRPr="00E21A10">
        <w:rPr>
          <w:rFonts w:asciiTheme="minorHAnsi" w:eastAsia="Times New Roman" w:hAnsiTheme="minorHAnsi" w:cstheme="minorHAnsi"/>
          <w:sz w:val="24"/>
          <w:szCs w:val="24"/>
        </w:rPr>
        <w:t xml:space="preserve"> yang </w:t>
      </w:r>
      <w:proofErr w:type="spellStart"/>
      <w:r w:rsidRPr="00E21A10">
        <w:rPr>
          <w:rFonts w:asciiTheme="minorHAnsi" w:eastAsia="Times New Roman" w:hAnsiTheme="minorHAnsi" w:cstheme="minorHAnsi"/>
          <w:sz w:val="24"/>
          <w:szCs w:val="24"/>
        </w:rPr>
        <w:t>terkait</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dengan</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pembangunan</w:t>
      </w:r>
      <w:proofErr w:type="spellEnd"/>
      <w:r w:rsidRPr="00E21A10">
        <w:rPr>
          <w:rFonts w:asciiTheme="minorHAnsi" w:eastAsia="Times New Roman" w:hAnsiTheme="minorHAnsi" w:cstheme="minorHAnsi"/>
          <w:sz w:val="24"/>
          <w:szCs w:val="24"/>
        </w:rPr>
        <w:t xml:space="preserve"> di </w:t>
      </w:r>
      <w:proofErr w:type="spellStart"/>
      <w:r w:rsidRPr="00E21A10">
        <w:rPr>
          <w:rFonts w:asciiTheme="minorHAnsi" w:eastAsia="Times New Roman" w:hAnsiTheme="minorHAnsi" w:cstheme="minorHAnsi"/>
          <w:sz w:val="24"/>
          <w:szCs w:val="24"/>
        </w:rPr>
        <w:t>Kecamatan</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Pamijahan</w:t>
      </w:r>
      <w:proofErr w:type="spellEnd"/>
      <w:r w:rsidR="00993A71" w:rsidRPr="00EB7CE2">
        <w:rPr>
          <w:rFonts w:asciiTheme="minorHAnsi" w:eastAsia="Times New Roman" w:hAnsiTheme="minorHAnsi" w:cstheme="minorHAnsi"/>
          <w:sz w:val="24"/>
          <w:szCs w:val="24"/>
        </w:rPr>
        <w:t>.</w:t>
      </w:r>
    </w:p>
    <w:p w14:paraId="79AA5765" w14:textId="77777777" w:rsidR="007D50E7" w:rsidRPr="00EB7CE2" w:rsidRDefault="007D50E7" w:rsidP="007D50E7">
      <w:pPr>
        <w:spacing w:line="0" w:lineRule="atLeast"/>
        <w:ind w:left="899"/>
        <w:rPr>
          <w:rFonts w:asciiTheme="minorHAnsi" w:eastAsia="Times New Roman" w:hAnsiTheme="minorHAnsi" w:cstheme="minorHAnsi"/>
          <w:sz w:val="24"/>
          <w:szCs w:val="24"/>
        </w:rPr>
      </w:pPr>
    </w:p>
    <w:p w14:paraId="53FF656B" w14:textId="27E51B1F" w:rsidR="007D50E7" w:rsidRPr="00EB7CE2" w:rsidRDefault="00993A71">
      <w:pPr>
        <w:tabs>
          <w:tab w:val="left" w:pos="599"/>
        </w:tabs>
        <w:spacing w:line="0" w:lineRule="atLeast"/>
        <w:ind w:left="19"/>
        <w:rPr>
          <w:rFonts w:asciiTheme="minorHAnsi" w:eastAsia="Times New Roman" w:hAnsiTheme="minorHAnsi" w:cstheme="minorHAnsi"/>
          <w:b/>
          <w:sz w:val="24"/>
          <w:szCs w:val="24"/>
        </w:rPr>
      </w:pPr>
      <w:r w:rsidRPr="00EB7CE2">
        <w:rPr>
          <w:rFonts w:asciiTheme="minorHAnsi" w:eastAsia="Times New Roman" w:hAnsiTheme="minorHAnsi" w:cstheme="minorHAnsi"/>
          <w:b/>
          <w:sz w:val="24"/>
          <w:szCs w:val="24"/>
        </w:rPr>
        <w:t>IV.</w:t>
      </w:r>
      <w:r w:rsidRPr="00EB7CE2">
        <w:rPr>
          <w:rFonts w:asciiTheme="minorHAnsi" w:eastAsia="Times New Roman" w:hAnsiTheme="minorHAnsi" w:cstheme="minorHAnsi"/>
          <w:b/>
          <w:sz w:val="24"/>
          <w:szCs w:val="24"/>
        </w:rPr>
        <w:tab/>
      </w:r>
      <w:proofErr w:type="spellStart"/>
      <w:r w:rsidR="007D50E7" w:rsidRPr="00EB7CE2">
        <w:rPr>
          <w:rFonts w:asciiTheme="minorHAnsi" w:eastAsia="Times New Roman" w:hAnsiTheme="minorHAnsi" w:cstheme="minorHAnsi"/>
          <w:b/>
          <w:sz w:val="24"/>
          <w:szCs w:val="24"/>
        </w:rPr>
        <w:t>Jadwal</w:t>
      </w:r>
      <w:proofErr w:type="spellEnd"/>
      <w:r w:rsidR="007D50E7" w:rsidRPr="00EB7CE2">
        <w:rPr>
          <w:rFonts w:asciiTheme="minorHAnsi" w:eastAsia="Times New Roman" w:hAnsiTheme="minorHAnsi" w:cstheme="minorHAnsi"/>
          <w:b/>
          <w:sz w:val="24"/>
          <w:szCs w:val="24"/>
        </w:rPr>
        <w:t xml:space="preserve"> </w:t>
      </w:r>
      <w:proofErr w:type="spellStart"/>
      <w:r w:rsidR="007D50E7" w:rsidRPr="00EB7CE2">
        <w:rPr>
          <w:rFonts w:asciiTheme="minorHAnsi" w:eastAsia="Times New Roman" w:hAnsiTheme="minorHAnsi" w:cstheme="minorHAnsi"/>
          <w:b/>
          <w:sz w:val="24"/>
          <w:szCs w:val="24"/>
        </w:rPr>
        <w:t>Tahapan</w:t>
      </w:r>
      <w:proofErr w:type="spellEnd"/>
      <w:r w:rsidR="007D50E7" w:rsidRPr="00EB7CE2">
        <w:rPr>
          <w:rFonts w:asciiTheme="minorHAnsi" w:eastAsia="Times New Roman" w:hAnsiTheme="minorHAnsi" w:cstheme="minorHAnsi"/>
          <w:b/>
          <w:sz w:val="24"/>
          <w:szCs w:val="24"/>
        </w:rPr>
        <w:t xml:space="preserve"> </w:t>
      </w:r>
      <w:proofErr w:type="spellStart"/>
      <w:r w:rsidR="007D50E7" w:rsidRPr="00EB7CE2">
        <w:rPr>
          <w:rFonts w:asciiTheme="minorHAnsi" w:eastAsia="Times New Roman" w:hAnsiTheme="minorHAnsi" w:cstheme="minorHAnsi"/>
          <w:b/>
          <w:sz w:val="24"/>
          <w:szCs w:val="24"/>
        </w:rPr>
        <w:t>Inovasi</w:t>
      </w:r>
      <w:proofErr w:type="spellEnd"/>
      <w:r w:rsidR="007D50E7" w:rsidRPr="00EB7CE2">
        <w:rPr>
          <w:rFonts w:asciiTheme="minorHAnsi" w:eastAsia="Times New Roman" w:hAnsiTheme="minorHAnsi" w:cstheme="minorHAnsi"/>
          <w:b/>
          <w:sz w:val="24"/>
          <w:szCs w:val="24"/>
        </w:rPr>
        <w:t xml:space="preserve"> dan </w:t>
      </w:r>
      <w:proofErr w:type="spellStart"/>
      <w:r w:rsidR="007D50E7" w:rsidRPr="00EB7CE2">
        <w:rPr>
          <w:rFonts w:asciiTheme="minorHAnsi" w:eastAsia="Times New Roman" w:hAnsiTheme="minorHAnsi" w:cstheme="minorHAnsi"/>
          <w:b/>
          <w:sz w:val="24"/>
          <w:szCs w:val="24"/>
        </w:rPr>
        <w:t>Pelaksanaan</w:t>
      </w:r>
      <w:proofErr w:type="spellEnd"/>
      <w:r w:rsidR="007D50E7" w:rsidRPr="00EB7CE2">
        <w:rPr>
          <w:rFonts w:asciiTheme="minorHAnsi" w:eastAsia="Times New Roman" w:hAnsiTheme="minorHAnsi" w:cstheme="minorHAnsi"/>
          <w:b/>
          <w:sz w:val="24"/>
          <w:szCs w:val="24"/>
        </w:rPr>
        <w:t xml:space="preserve"> </w:t>
      </w:r>
      <w:proofErr w:type="spellStart"/>
      <w:r w:rsidR="007D50E7" w:rsidRPr="00EB7CE2">
        <w:rPr>
          <w:rFonts w:asciiTheme="minorHAnsi" w:eastAsia="Times New Roman" w:hAnsiTheme="minorHAnsi" w:cstheme="minorHAnsi"/>
          <w:b/>
          <w:sz w:val="24"/>
          <w:szCs w:val="24"/>
        </w:rPr>
        <w:t>Kegiatan</w:t>
      </w:r>
      <w:proofErr w:type="spellEnd"/>
    </w:p>
    <w:p w14:paraId="1B4E3E98" w14:textId="05AD4659" w:rsidR="007D50E7" w:rsidRPr="00EB7CE2" w:rsidRDefault="007D50E7" w:rsidP="003D0CD9">
      <w:pPr>
        <w:pStyle w:val="ListParagraph"/>
        <w:numPr>
          <w:ilvl w:val="0"/>
          <w:numId w:val="8"/>
        </w:numPr>
        <w:tabs>
          <w:tab w:val="left" w:pos="599"/>
        </w:tabs>
        <w:spacing w:line="0" w:lineRule="atLeast"/>
        <w:ind w:left="990"/>
        <w:rPr>
          <w:rFonts w:asciiTheme="minorHAnsi" w:eastAsia="Times New Roman" w:hAnsiTheme="minorHAnsi" w:cstheme="minorHAnsi"/>
          <w:b/>
          <w:sz w:val="24"/>
          <w:szCs w:val="24"/>
        </w:rPr>
      </w:pPr>
      <w:proofErr w:type="spellStart"/>
      <w:r w:rsidRPr="00EB7CE2">
        <w:rPr>
          <w:rFonts w:asciiTheme="minorHAnsi" w:eastAsia="Times New Roman" w:hAnsiTheme="minorHAnsi" w:cstheme="minorHAnsi"/>
          <w:b/>
          <w:sz w:val="24"/>
          <w:szCs w:val="24"/>
        </w:rPr>
        <w:t>Tahapan</w:t>
      </w:r>
      <w:proofErr w:type="spellEnd"/>
      <w:r w:rsidRPr="00EB7CE2">
        <w:rPr>
          <w:rFonts w:asciiTheme="minorHAnsi" w:eastAsia="Times New Roman" w:hAnsiTheme="minorHAnsi" w:cstheme="minorHAnsi"/>
          <w:b/>
          <w:sz w:val="24"/>
          <w:szCs w:val="24"/>
        </w:rPr>
        <w:t xml:space="preserve"> </w:t>
      </w:r>
      <w:proofErr w:type="spellStart"/>
      <w:r w:rsidRPr="00EB7CE2">
        <w:rPr>
          <w:rFonts w:asciiTheme="minorHAnsi" w:eastAsia="Times New Roman" w:hAnsiTheme="minorHAnsi" w:cstheme="minorHAnsi"/>
          <w:b/>
          <w:sz w:val="24"/>
          <w:szCs w:val="24"/>
        </w:rPr>
        <w:t>Inovasi</w:t>
      </w:r>
      <w:proofErr w:type="spellEnd"/>
      <w:r w:rsidRPr="00EB7CE2">
        <w:rPr>
          <w:rFonts w:asciiTheme="minorHAnsi" w:eastAsia="Times New Roman" w:hAnsiTheme="minorHAnsi" w:cstheme="minorHAnsi"/>
          <w:b/>
          <w:sz w:val="24"/>
          <w:szCs w:val="24"/>
        </w:rPr>
        <w:t xml:space="preserve"> </w:t>
      </w:r>
    </w:p>
    <w:p w14:paraId="7BC0DD78" w14:textId="77777777" w:rsidR="00632BFD" w:rsidRPr="00EB7CE2" w:rsidRDefault="00632BFD">
      <w:pPr>
        <w:tabs>
          <w:tab w:val="left" w:pos="599"/>
        </w:tabs>
        <w:spacing w:line="0" w:lineRule="atLeast"/>
        <w:ind w:left="19"/>
        <w:rPr>
          <w:rFonts w:asciiTheme="minorHAnsi" w:eastAsia="Times New Roman" w:hAnsiTheme="minorHAnsi" w:cstheme="minorHAnsi"/>
          <w:b/>
          <w:sz w:val="24"/>
          <w:szCs w:val="24"/>
        </w:rPr>
      </w:pPr>
    </w:p>
    <w:tbl>
      <w:tblPr>
        <w:tblStyle w:val="TableGrid"/>
        <w:tblW w:w="0" w:type="auto"/>
        <w:tblInd w:w="738" w:type="dxa"/>
        <w:tblLook w:val="04A0" w:firstRow="1" w:lastRow="0" w:firstColumn="1" w:lastColumn="0" w:noHBand="0" w:noVBand="1"/>
      </w:tblPr>
      <w:tblGrid>
        <w:gridCol w:w="540"/>
        <w:gridCol w:w="2828"/>
        <w:gridCol w:w="2268"/>
        <w:gridCol w:w="3175"/>
      </w:tblGrid>
      <w:tr w:rsidR="007D50E7" w:rsidRPr="00EB7CE2" w14:paraId="217E4000" w14:textId="77777777" w:rsidTr="008B4538">
        <w:tc>
          <w:tcPr>
            <w:tcW w:w="540" w:type="dxa"/>
          </w:tcPr>
          <w:p w14:paraId="426289B5" w14:textId="1873B4E9"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No</w:t>
            </w:r>
          </w:p>
        </w:tc>
        <w:tc>
          <w:tcPr>
            <w:tcW w:w="2828" w:type="dxa"/>
          </w:tcPr>
          <w:p w14:paraId="5949C2CA" w14:textId="1957CED7"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Tahapan</w:t>
            </w:r>
            <w:proofErr w:type="spellEnd"/>
            <w:r w:rsidRPr="00EB7CE2">
              <w:rPr>
                <w:rFonts w:asciiTheme="minorHAnsi" w:eastAsia="Times New Roman" w:hAnsiTheme="minorHAnsi" w:cstheme="minorHAnsi"/>
                <w:sz w:val="24"/>
                <w:szCs w:val="24"/>
              </w:rPr>
              <w:t xml:space="preserve"> </w:t>
            </w:r>
          </w:p>
        </w:tc>
        <w:tc>
          <w:tcPr>
            <w:tcW w:w="2268" w:type="dxa"/>
          </w:tcPr>
          <w:p w14:paraId="7DC297A5" w14:textId="398E5308"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 xml:space="preserve">Waktu </w:t>
            </w:r>
            <w:proofErr w:type="spellStart"/>
            <w:r w:rsidRPr="00EB7CE2">
              <w:rPr>
                <w:rFonts w:asciiTheme="minorHAnsi" w:eastAsia="Times New Roman" w:hAnsiTheme="minorHAnsi" w:cstheme="minorHAnsi"/>
                <w:sz w:val="24"/>
                <w:szCs w:val="24"/>
              </w:rPr>
              <w:t>Kegiatan</w:t>
            </w:r>
            <w:proofErr w:type="spellEnd"/>
          </w:p>
        </w:tc>
        <w:tc>
          <w:tcPr>
            <w:tcW w:w="3175" w:type="dxa"/>
          </w:tcPr>
          <w:p w14:paraId="2D409419" w14:textId="7FE5B281"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Keterangan</w:t>
            </w:r>
            <w:proofErr w:type="spellEnd"/>
            <w:r w:rsidRPr="00EB7CE2">
              <w:rPr>
                <w:rFonts w:asciiTheme="minorHAnsi" w:eastAsia="Times New Roman" w:hAnsiTheme="minorHAnsi" w:cstheme="minorHAnsi"/>
                <w:sz w:val="24"/>
                <w:szCs w:val="24"/>
              </w:rPr>
              <w:t xml:space="preserve"> </w:t>
            </w:r>
          </w:p>
        </w:tc>
      </w:tr>
      <w:tr w:rsidR="007D50E7" w:rsidRPr="00EB7CE2" w14:paraId="77DC7D9D" w14:textId="77777777" w:rsidTr="008B4538">
        <w:tc>
          <w:tcPr>
            <w:tcW w:w="540" w:type="dxa"/>
          </w:tcPr>
          <w:p w14:paraId="5483FB8C" w14:textId="60CBEFA3"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1</w:t>
            </w:r>
          </w:p>
        </w:tc>
        <w:tc>
          <w:tcPr>
            <w:tcW w:w="2828" w:type="dxa"/>
          </w:tcPr>
          <w:p w14:paraId="66560C63" w14:textId="7774135F"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Latar</w:t>
            </w:r>
            <w:proofErr w:type="spellEnd"/>
            <w:r w:rsidRPr="00EB7CE2">
              <w:rPr>
                <w:rFonts w:asciiTheme="minorHAnsi" w:eastAsia="Times New Roman" w:hAnsiTheme="minorHAnsi" w:cstheme="minorHAnsi"/>
                <w:sz w:val="24"/>
                <w:szCs w:val="24"/>
              </w:rPr>
              <w:t xml:space="preserve"> </w:t>
            </w:r>
            <w:proofErr w:type="spellStart"/>
            <w:r w:rsidRPr="00EB7CE2">
              <w:rPr>
                <w:rFonts w:asciiTheme="minorHAnsi" w:eastAsia="Times New Roman" w:hAnsiTheme="minorHAnsi" w:cstheme="minorHAnsi"/>
                <w:sz w:val="24"/>
                <w:szCs w:val="24"/>
              </w:rPr>
              <w:t>Belakang</w:t>
            </w:r>
            <w:proofErr w:type="spellEnd"/>
          </w:p>
        </w:tc>
        <w:tc>
          <w:tcPr>
            <w:tcW w:w="2268" w:type="dxa"/>
          </w:tcPr>
          <w:p w14:paraId="0E262CB3" w14:textId="4A5BF1AB" w:rsidR="007D50E7" w:rsidRPr="00EB7CE2" w:rsidRDefault="00E21A10" w:rsidP="00E21A10">
            <w:pPr>
              <w:tabs>
                <w:tab w:val="left" w:pos="599"/>
              </w:tabs>
              <w:spacing w:line="0" w:lineRule="atLeast"/>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Oktober</w:t>
            </w:r>
            <w:proofErr w:type="spellEnd"/>
            <w:r w:rsidR="00A042A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2021</w:t>
            </w:r>
          </w:p>
        </w:tc>
        <w:tc>
          <w:tcPr>
            <w:tcW w:w="3175" w:type="dxa"/>
          </w:tcPr>
          <w:p w14:paraId="698D96BB" w14:textId="3E4B865D"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Penjaringan</w:t>
            </w:r>
            <w:proofErr w:type="spellEnd"/>
            <w:r w:rsidRPr="00EB7CE2">
              <w:rPr>
                <w:rFonts w:asciiTheme="minorHAnsi" w:eastAsia="Times New Roman" w:hAnsiTheme="minorHAnsi" w:cstheme="minorHAnsi"/>
                <w:sz w:val="24"/>
                <w:szCs w:val="24"/>
              </w:rPr>
              <w:t xml:space="preserve"> di </w:t>
            </w:r>
            <w:proofErr w:type="spellStart"/>
            <w:r w:rsidRPr="00EB7CE2">
              <w:rPr>
                <w:rFonts w:asciiTheme="minorHAnsi" w:eastAsia="Times New Roman" w:hAnsiTheme="minorHAnsi" w:cstheme="minorHAnsi"/>
                <w:sz w:val="24"/>
                <w:szCs w:val="24"/>
              </w:rPr>
              <w:t>lapangan</w:t>
            </w:r>
            <w:proofErr w:type="spellEnd"/>
          </w:p>
        </w:tc>
      </w:tr>
      <w:tr w:rsidR="007D50E7" w:rsidRPr="00EB7CE2" w14:paraId="7D127F6F" w14:textId="77777777" w:rsidTr="008B4538">
        <w:tc>
          <w:tcPr>
            <w:tcW w:w="540" w:type="dxa"/>
          </w:tcPr>
          <w:p w14:paraId="44D1676A" w14:textId="49AFAF46"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2</w:t>
            </w:r>
          </w:p>
        </w:tc>
        <w:tc>
          <w:tcPr>
            <w:tcW w:w="2828" w:type="dxa"/>
          </w:tcPr>
          <w:p w14:paraId="307929F8" w14:textId="43483B06"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Perumusan</w:t>
            </w:r>
            <w:proofErr w:type="spellEnd"/>
            <w:r w:rsidRPr="00EB7CE2">
              <w:rPr>
                <w:rFonts w:asciiTheme="minorHAnsi" w:eastAsia="Times New Roman" w:hAnsiTheme="minorHAnsi" w:cstheme="minorHAnsi"/>
                <w:sz w:val="24"/>
                <w:szCs w:val="24"/>
              </w:rPr>
              <w:t xml:space="preserve"> Ide</w:t>
            </w:r>
          </w:p>
        </w:tc>
        <w:tc>
          <w:tcPr>
            <w:tcW w:w="2268" w:type="dxa"/>
          </w:tcPr>
          <w:p w14:paraId="334BEE7B" w14:textId="0F9EFBA2" w:rsidR="007D50E7" w:rsidRPr="00EB7CE2" w:rsidRDefault="00E21A10">
            <w:pPr>
              <w:tabs>
                <w:tab w:val="left" w:pos="599"/>
              </w:tabs>
              <w:spacing w:line="0" w:lineRule="atLeast"/>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Oktober</w:t>
            </w:r>
            <w:proofErr w:type="spellEnd"/>
            <w:r>
              <w:rPr>
                <w:rFonts w:asciiTheme="minorHAnsi" w:eastAsia="Times New Roman" w:hAnsiTheme="minorHAnsi" w:cstheme="minorHAnsi"/>
                <w:sz w:val="24"/>
                <w:szCs w:val="24"/>
              </w:rPr>
              <w:t xml:space="preserve"> 2021</w:t>
            </w:r>
          </w:p>
        </w:tc>
        <w:tc>
          <w:tcPr>
            <w:tcW w:w="3175" w:type="dxa"/>
          </w:tcPr>
          <w:p w14:paraId="0308A0EE" w14:textId="6CB30721"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Perumusan</w:t>
            </w:r>
            <w:proofErr w:type="spellEnd"/>
            <w:r w:rsidRPr="00EB7CE2">
              <w:rPr>
                <w:rFonts w:asciiTheme="minorHAnsi" w:eastAsia="Times New Roman" w:hAnsiTheme="minorHAnsi" w:cstheme="minorHAnsi"/>
                <w:sz w:val="24"/>
                <w:szCs w:val="24"/>
              </w:rPr>
              <w:t xml:space="preserve"> ide dan </w:t>
            </w:r>
            <w:proofErr w:type="spellStart"/>
            <w:r w:rsidRPr="00EB7CE2">
              <w:rPr>
                <w:rFonts w:asciiTheme="minorHAnsi" w:eastAsia="Times New Roman" w:hAnsiTheme="minorHAnsi" w:cstheme="minorHAnsi"/>
                <w:sz w:val="24"/>
                <w:szCs w:val="24"/>
              </w:rPr>
              <w:t>masukan</w:t>
            </w:r>
            <w:proofErr w:type="spellEnd"/>
            <w:r w:rsidRPr="00EB7CE2">
              <w:rPr>
                <w:rFonts w:asciiTheme="minorHAnsi" w:eastAsia="Times New Roman" w:hAnsiTheme="minorHAnsi" w:cstheme="minorHAnsi"/>
                <w:sz w:val="24"/>
                <w:szCs w:val="24"/>
              </w:rPr>
              <w:t xml:space="preserve"> </w:t>
            </w:r>
            <w:proofErr w:type="spellStart"/>
            <w:r w:rsidRPr="00EB7CE2">
              <w:rPr>
                <w:rFonts w:asciiTheme="minorHAnsi" w:eastAsia="Times New Roman" w:hAnsiTheme="minorHAnsi" w:cstheme="minorHAnsi"/>
                <w:sz w:val="24"/>
                <w:szCs w:val="24"/>
              </w:rPr>
              <w:t>dari</w:t>
            </w:r>
            <w:proofErr w:type="spellEnd"/>
            <w:r w:rsidRPr="00EB7CE2">
              <w:rPr>
                <w:rFonts w:asciiTheme="minorHAnsi" w:eastAsia="Times New Roman" w:hAnsiTheme="minorHAnsi" w:cstheme="minorHAnsi"/>
                <w:sz w:val="24"/>
                <w:szCs w:val="24"/>
              </w:rPr>
              <w:t xml:space="preserve"> para Kasi</w:t>
            </w:r>
          </w:p>
        </w:tc>
      </w:tr>
      <w:tr w:rsidR="007D50E7" w:rsidRPr="00EB7CE2" w14:paraId="5827C234" w14:textId="77777777" w:rsidTr="008B4538">
        <w:tc>
          <w:tcPr>
            <w:tcW w:w="540" w:type="dxa"/>
          </w:tcPr>
          <w:p w14:paraId="66EA5213" w14:textId="6F941C0D"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3</w:t>
            </w:r>
          </w:p>
        </w:tc>
        <w:tc>
          <w:tcPr>
            <w:tcW w:w="2828" w:type="dxa"/>
          </w:tcPr>
          <w:p w14:paraId="465B7F4A" w14:textId="51A5FAEB"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Perencanaan</w:t>
            </w:r>
            <w:proofErr w:type="spellEnd"/>
            <w:r w:rsidRPr="00EB7CE2">
              <w:rPr>
                <w:rFonts w:asciiTheme="minorHAnsi" w:eastAsia="Times New Roman" w:hAnsiTheme="minorHAnsi" w:cstheme="minorHAnsi"/>
                <w:sz w:val="24"/>
                <w:szCs w:val="24"/>
              </w:rPr>
              <w:t xml:space="preserve"> </w:t>
            </w:r>
          </w:p>
        </w:tc>
        <w:tc>
          <w:tcPr>
            <w:tcW w:w="2268" w:type="dxa"/>
          </w:tcPr>
          <w:p w14:paraId="3F2F124C" w14:textId="735B6ED5" w:rsidR="007D50E7" w:rsidRPr="00EB7CE2" w:rsidRDefault="00E21A10">
            <w:pPr>
              <w:tabs>
                <w:tab w:val="left" w:pos="599"/>
              </w:tabs>
              <w:spacing w:line="0" w:lineRule="atLeast"/>
              <w:rPr>
                <w:rFonts w:asciiTheme="minorHAnsi" w:eastAsia="Times New Roman" w:hAnsiTheme="minorHAnsi" w:cstheme="minorHAnsi"/>
                <w:sz w:val="24"/>
                <w:szCs w:val="24"/>
              </w:rPr>
            </w:pPr>
            <w:r>
              <w:rPr>
                <w:rFonts w:asciiTheme="minorHAnsi" w:eastAsia="Times New Roman" w:hAnsiTheme="minorHAnsi" w:cstheme="minorHAnsi"/>
                <w:sz w:val="24"/>
                <w:szCs w:val="24"/>
              </w:rPr>
              <w:t>November 2021</w:t>
            </w:r>
          </w:p>
        </w:tc>
        <w:tc>
          <w:tcPr>
            <w:tcW w:w="3175" w:type="dxa"/>
          </w:tcPr>
          <w:p w14:paraId="0BDDD457" w14:textId="14B5D9D8"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 xml:space="preserve">Menyusun </w:t>
            </w:r>
            <w:proofErr w:type="spellStart"/>
            <w:r w:rsidRPr="00EB7CE2">
              <w:rPr>
                <w:rFonts w:asciiTheme="minorHAnsi" w:eastAsia="Times New Roman" w:hAnsiTheme="minorHAnsi" w:cstheme="minorHAnsi"/>
                <w:sz w:val="24"/>
                <w:szCs w:val="24"/>
              </w:rPr>
              <w:t>tim</w:t>
            </w:r>
            <w:proofErr w:type="spellEnd"/>
            <w:r w:rsidRPr="00EB7CE2">
              <w:rPr>
                <w:rFonts w:asciiTheme="minorHAnsi" w:eastAsia="Times New Roman" w:hAnsiTheme="minorHAnsi" w:cstheme="minorHAnsi"/>
                <w:sz w:val="24"/>
                <w:szCs w:val="24"/>
              </w:rPr>
              <w:t xml:space="preserve"> </w:t>
            </w:r>
            <w:proofErr w:type="spellStart"/>
            <w:r w:rsidRPr="00EB7CE2">
              <w:rPr>
                <w:rFonts w:asciiTheme="minorHAnsi" w:eastAsia="Times New Roman" w:hAnsiTheme="minorHAnsi" w:cstheme="minorHAnsi"/>
                <w:sz w:val="24"/>
                <w:szCs w:val="24"/>
              </w:rPr>
              <w:t>pengelola</w:t>
            </w:r>
            <w:proofErr w:type="spellEnd"/>
            <w:r w:rsidRPr="00EB7CE2">
              <w:rPr>
                <w:rFonts w:asciiTheme="minorHAnsi" w:eastAsia="Times New Roman" w:hAnsiTheme="minorHAnsi" w:cstheme="minorHAnsi"/>
                <w:sz w:val="24"/>
                <w:szCs w:val="24"/>
              </w:rPr>
              <w:t xml:space="preserve"> </w:t>
            </w:r>
            <w:proofErr w:type="spellStart"/>
            <w:r w:rsidRPr="00EB7CE2">
              <w:rPr>
                <w:rFonts w:asciiTheme="minorHAnsi" w:eastAsia="Times New Roman" w:hAnsiTheme="minorHAnsi" w:cstheme="minorHAnsi"/>
                <w:sz w:val="24"/>
                <w:szCs w:val="24"/>
              </w:rPr>
              <w:t>inovasi</w:t>
            </w:r>
            <w:proofErr w:type="spellEnd"/>
          </w:p>
        </w:tc>
      </w:tr>
      <w:tr w:rsidR="007D50E7" w:rsidRPr="00EB7CE2" w14:paraId="7ACFD85A" w14:textId="77777777" w:rsidTr="008B4538">
        <w:tc>
          <w:tcPr>
            <w:tcW w:w="540" w:type="dxa"/>
          </w:tcPr>
          <w:p w14:paraId="60FEEF33" w14:textId="12ABE085" w:rsidR="007D50E7" w:rsidRPr="00EB7CE2" w:rsidRDefault="007D50E7">
            <w:pPr>
              <w:tabs>
                <w:tab w:val="left" w:pos="599"/>
              </w:tabs>
              <w:spacing w:line="0" w:lineRule="atLeast"/>
              <w:rPr>
                <w:rFonts w:asciiTheme="minorHAnsi" w:eastAsia="Times New Roman" w:hAnsiTheme="minorHAnsi" w:cstheme="minorHAnsi"/>
                <w:sz w:val="24"/>
                <w:szCs w:val="24"/>
              </w:rPr>
            </w:pPr>
            <w:r w:rsidRPr="00EB7CE2">
              <w:rPr>
                <w:rFonts w:asciiTheme="minorHAnsi" w:eastAsia="Times New Roman" w:hAnsiTheme="minorHAnsi" w:cstheme="minorHAnsi"/>
                <w:sz w:val="24"/>
                <w:szCs w:val="24"/>
              </w:rPr>
              <w:t>4</w:t>
            </w:r>
          </w:p>
        </w:tc>
        <w:tc>
          <w:tcPr>
            <w:tcW w:w="2828" w:type="dxa"/>
          </w:tcPr>
          <w:p w14:paraId="2F2B5F61" w14:textId="5760438F" w:rsidR="007D50E7" w:rsidRPr="00EB7CE2" w:rsidRDefault="007D50E7">
            <w:pPr>
              <w:tabs>
                <w:tab w:val="left" w:pos="599"/>
              </w:tabs>
              <w:spacing w:line="0" w:lineRule="atLeast"/>
              <w:rPr>
                <w:rFonts w:asciiTheme="minorHAnsi" w:eastAsia="Times New Roman" w:hAnsiTheme="minorHAnsi" w:cstheme="minorHAnsi"/>
                <w:sz w:val="24"/>
                <w:szCs w:val="24"/>
              </w:rPr>
            </w:pPr>
            <w:proofErr w:type="spellStart"/>
            <w:r w:rsidRPr="00EB7CE2">
              <w:rPr>
                <w:rFonts w:asciiTheme="minorHAnsi" w:eastAsia="Times New Roman" w:hAnsiTheme="minorHAnsi" w:cstheme="minorHAnsi"/>
                <w:sz w:val="24"/>
                <w:szCs w:val="24"/>
              </w:rPr>
              <w:t>Implementasi</w:t>
            </w:r>
            <w:proofErr w:type="spellEnd"/>
            <w:r w:rsidRPr="00EB7CE2">
              <w:rPr>
                <w:rFonts w:asciiTheme="minorHAnsi" w:eastAsia="Times New Roman" w:hAnsiTheme="minorHAnsi" w:cstheme="minorHAnsi"/>
                <w:sz w:val="24"/>
                <w:szCs w:val="24"/>
              </w:rPr>
              <w:t xml:space="preserve"> </w:t>
            </w:r>
          </w:p>
        </w:tc>
        <w:tc>
          <w:tcPr>
            <w:tcW w:w="2268" w:type="dxa"/>
          </w:tcPr>
          <w:p w14:paraId="2DF6DCA3" w14:textId="05AE15D0" w:rsidR="007D50E7" w:rsidRPr="00EB7CE2" w:rsidRDefault="00E21A10">
            <w:pPr>
              <w:tabs>
                <w:tab w:val="left" w:pos="599"/>
              </w:tabs>
              <w:spacing w:line="0" w:lineRule="atLeast"/>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Desember</w:t>
            </w:r>
            <w:proofErr w:type="spellEnd"/>
            <w:r>
              <w:rPr>
                <w:rFonts w:asciiTheme="minorHAnsi" w:eastAsia="Times New Roman" w:hAnsiTheme="minorHAnsi" w:cstheme="minorHAnsi"/>
                <w:sz w:val="24"/>
                <w:szCs w:val="24"/>
              </w:rPr>
              <w:t xml:space="preserve"> 2021</w:t>
            </w:r>
          </w:p>
        </w:tc>
        <w:tc>
          <w:tcPr>
            <w:tcW w:w="3175" w:type="dxa"/>
          </w:tcPr>
          <w:p w14:paraId="727B2F3B" w14:textId="552C33C4" w:rsidR="007D50E7" w:rsidRPr="00EB7CE2" w:rsidRDefault="00E21A10">
            <w:pPr>
              <w:tabs>
                <w:tab w:val="left" w:pos="599"/>
              </w:tabs>
              <w:spacing w:line="0" w:lineRule="atLeast"/>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Dilaksanakan</w:t>
            </w:r>
            <w:proofErr w:type="spellEnd"/>
            <w:r>
              <w:rPr>
                <w:rFonts w:asciiTheme="minorHAnsi" w:eastAsia="Times New Roman" w:hAnsiTheme="minorHAnsi" w:cstheme="minorHAnsi"/>
                <w:sz w:val="24"/>
                <w:szCs w:val="24"/>
              </w:rPr>
              <w:t xml:space="preserve"> pada </w:t>
            </w:r>
            <w:proofErr w:type="spellStart"/>
            <w:r>
              <w:rPr>
                <w:rFonts w:asciiTheme="minorHAnsi" w:eastAsia="Times New Roman" w:hAnsiTheme="minorHAnsi" w:cstheme="minorHAnsi"/>
                <w:sz w:val="24"/>
                <w:szCs w:val="24"/>
              </w:rPr>
              <w:t>saat</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ada</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perubahan</w:t>
            </w:r>
            <w:proofErr w:type="spellEnd"/>
            <w:r>
              <w:rPr>
                <w:rFonts w:asciiTheme="minorHAnsi" w:eastAsia="Times New Roman" w:hAnsiTheme="minorHAnsi" w:cstheme="minorHAnsi"/>
                <w:sz w:val="24"/>
                <w:szCs w:val="24"/>
              </w:rPr>
              <w:t xml:space="preserve"> data</w:t>
            </w:r>
          </w:p>
        </w:tc>
      </w:tr>
      <w:tr w:rsidR="007D50E7" w:rsidRPr="00EB7CE2" w14:paraId="3556FA62" w14:textId="77777777" w:rsidTr="008B4538">
        <w:tc>
          <w:tcPr>
            <w:tcW w:w="540" w:type="dxa"/>
          </w:tcPr>
          <w:p w14:paraId="25332140" w14:textId="1F72DFC1" w:rsidR="007D50E7" w:rsidRPr="00EB7CE2" w:rsidRDefault="007D50E7">
            <w:pPr>
              <w:tabs>
                <w:tab w:val="left" w:pos="599"/>
              </w:tabs>
              <w:spacing w:line="0" w:lineRule="atLeast"/>
              <w:rPr>
                <w:rFonts w:asciiTheme="minorHAnsi" w:eastAsia="Times New Roman" w:hAnsiTheme="minorHAnsi" w:cstheme="minorHAnsi"/>
                <w:sz w:val="24"/>
                <w:szCs w:val="24"/>
              </w:rPr>
            </w:pPr>
          </w:p>
        </w:tc>
        <w:tc>
          <w:tcPr>
            <w:tcW w:w="2828" w:type="dxa"/>
          </w:tcPr>
          <w:p w14:paraId="358F5690" w14:textId="3B261F4A" w:rsidR="007D50E7" w:rsidRPr="00EB7CE2" w:rsidRDefault="007D50E7">
            <w:pPr>
              <w:tabs>
                <w:tab w:val="left" w:pos="599"/>
              </w:tabs>
              <w:spacing w:line="0" w:lineRule="atLeast"/>
              <w:rPr>
                <w:rFonts w:asciiTheme="minorHAnsi" w:eastAsia="Times New Roman" w:hAnsiTheme="minorHAnsi" w:cstheme="minorHAnsi"/>
                <w:sz w:val="24"/>
                <w:szCs w:val="24"/>
              </w:rPr>
            </w:pPr>
          </w:p>
        </w:tc>
        <w:tc>
          <w:tcPr>
            <w:tcW w:w="2268" w:type="dxa"/>
          </w:tcPr>
          <w:p w14:paraId="56F8A2A2" w14:textId="40028146" w:rsidR="007D50E7" w:rsidRPr="00EB7CE2" w:rsidRDefault="007D50E7">
            <w:pPr>
              <w:tabs>
                <w:tab w:val="left" w:pos="599"/>
              </w:tabs>
              <w:spacing w:line="0" w:lineRule="atLeast"/>
              <w:rPr>
                <w:rFonts w:asciiTheme="minorHAnsi" w:eastAsia="Times New Roman" w:hAnsiTheme="minorHAnsi" w:cstheme="minorHAnsi"/>
                <w:sz w:val="24"/>
                <w:szCs w:val="24"/>
              </w:rPr>
            </w:pPr>
          </w:p>
        </w:tc>
        <w:tc>
          <w:tcPr>
            <w:tcW w:w="3175" w:type="dxa"/>
          </w:tcPr>
          <w:p w14:paraId="1B841644" w14:textId="2862EC04" w:rsidR="007D50E7" w:rsidRPr="00EB7CE2" w:rsidRDefault="007D50E7" w:rsidP="00772F51">
            <w:pPr>
              <w:tabs>
                <w:tab w:val="left" w:pos="599"/>
              </w:tabs>
              <w:spacing w:line="0" w:lineRule="atLeast"/>
              <w:rPr>
                <w:rFonts w:asciiTheme="minorHAnsi" w:eastAsia="Times New Roman" w:hAnsiTheme="minorHAnsi" w:cstheme="minorHAnsi"/>
                <w:sz w:val="24"/>
                <w:szCs w:val="24"/>
              </w:rPr>
            </w:pPr>
          </w:p>
        </w:tc>
      </w:tr>
    </w:tbl>
    <w:p w14:paraId="5141BB5C" w14:textId="77777777" w:rsidR="007D50E7" w:rsidRPr="00EB7CE2" w:rsidRDefault="007D50E7">
      <w:pPr>
        <w:tabs>
          <w:tab w:val="left" w:pos="599"/>
        </w:tabs>
        <w:spacing w:line="0" w:lineRule="atLeast"/>
        <w:ind w:left="19"/>
        <w:rPr>
          <w:rFonts w:asciiTheme="minorHAnsi" w:eastAsia="Times New Roman" w:hAnsiTheme="minorHAnsi" w:cstheme="minorHAnsi"/>
          <w:b/>
          <w:sz w:val="24"/>
          <w:szCs w:val="24"/>
        </w:rPr>
      </w:pPr>
    </w:p>
    <w:p w14:paraId="0B2A9260" w14:textId="73AC0589" w:rsidR="007D50E7" w:rsidRDefault="007D50E7" w:rsidP="008B4538">
      <w:pPr>
        <w:pStyle w:val="ListParagraph"/>
        <w:numPr>
          <w:ilvl w:val="0"/>
          <w:numId w:val="8"/>
        </w:numPr>
        <w:tabs>
          <w:tab w:val="left" w:pos="599"/>
        </w:tabs>
        <w:spacing w:line="0" w:lineRule="atLeast"/>
        <w:ind w:left="990" w:hanging="450"/>
        <w:rPr>
          <w:rFonts w:asciiTheme="minorHAnsi" w:eastAsia="Times New Roman" w:hAnsiTheme="minorHAnsi" w:cstheme="minorHAnsi"/>
          <w:b/>
          <w:sz w:val="24"/>
          <w:szCs w:val="24"/>
        </w:rPr>
      </w:pPr>
      <w:proofErr w:type="spellStart"/>
      <w:r w:rsidRPr="00EB7CE2">
        <w:rPr>
          <w:rFonts w:asciiTheme="minorHAnsi" w:eastAsia="Times New Roman" w:hAnsiTheme="minorHAnsi" w:cstheme="minorHAnsi"/>
          <w:b/>
          <w:sz w:val="24"/>
          <w:szCs w:val="24"/>
        </w:rPr>
        <w:t>Pelaksanaan</w:t>
      </w:r>
      <w:proofErr w:type="spellEnd"/>
      <w:r w:rsidRPr="00EB7CE2">
        <w:rPr>
          <w:rFonts w:asciiTheme="minorHAnsi" w:eastAsia="Times New Roman" w:hAnsiTheme="minorHAnsi" w:cstheme="minorHAnsi"/>
          <w:b/>
          <w:sz w:val="24"/>
          <w:szCs w:val="24"/>
        </w:rPr>
        <w:t xml:space="preserve"> </w:t>
      </w:r>
      <w:proofErr w:type="spellStart"/>
      <w:r w:rsidRPr="00EB7CE2">
        <w:rPr>
          <w:rFonts w:asciiTheme="minorHAnsi" w:eastAsia="Times New Roman" w:hAnsiTheme="minorHAnsi" w:cstheme="minorHAnsi"/>
          <w:b/>
          <w:sz w:val="24"/>
          <w:szCs w:val="24"/>
        </w:rPr>
        <w:t>Inovasi</w:t>
      </w:r>
      <w:proofErr w:type="spellEnd"/>
      <w:r w:rsidRPr="00EB7CE2">
        <w:rPr>
          <w:rFonts w:asciiTheme="minorHAnsi" w:eastAsia="Times New Roman" w:hAnsiTheme="minorHAnsi" w:cstheme="minorHAnsi"/>
          <w:b/>
          <w:sz w:val="24"/>
          <w:szCs w:val="24"/>
        </w:rPr>
        <w:t xml:space="preserve"> </w:t>
      </w:r>
    </w:p>
    <w:p w14:paraId="0A7A197B" w14:textId="1AC685CD" w:rsidR="00E21A10" w:rsidRPr="00E21A10" w:rsidRDefault="00E21A10" w:rsidP="00E21A10">
      <w:pPr>
        <w:pStyle w:val="ListParagraph"/>
        <w:tabs>
          <w:tab w:val="left" w:pos="599"/>
        </w:tabs>
        <w:spacing w:line="0" w:lineRule="atLeast"/>
        <w:ind w:left="990"/>
        <w:rPr>
          <w:rFonts w:asciiTheme="minorHAnsi" w:eastAsia="Times New Roman" w:hAnsiTheme="minorHAnsi" w:cstheme="minorHAnsi"/>
          <w:sz w:val="24"/>
          <w:szCs w:val="24"/>
        </w:rPr>
      </w:pPr>
      <w:proofErr w:type="spellStart"/>
      <w:r w:rsidRPr="00E21A10">
        <w:rPr>
          <w:rFonts w:asciiTheme="minorHAnsi" w:eastAsia="Times New Roman" w:hAnsiTheme="minorHAnsi" w:cstheme="minorHAnsi"/>
          <w:sz w:val="24"/>
          <w:szCs w:val="24"/>
        </w:rPr>
        <w:t>Dilaksanakan</w:t>
      </w:r>
      <w:proofErr w:type="spellEnd"/>
      <w:r w:rsidRPr="00E21A10">
        <w:rPr>
          <w:rFonts w:asciiTheme="minorHAnsi" w:eastAsia="Times New Roman" w:hAnsiTheme="minorHAnsi" w:cstheme="minorHAnsi"/>
          <w:sz w:val="24"/>
          <w:szCs w:val="24"/>
        </w:rPr>
        <w:t xml:space="preserve"> pada </w:t>
      </w:r>
      <w:proofErr w:type="spellStart"/>
      <w:r w:rsidRPr="00E21A10">
        <w:rPr>
          <w:rFonts w:asciiTheme="minorHAnsi" w:eastAsia="Times New Roman" w:hAnsiTheme="minorHAnsi" w:cstheme="minorHAnsi"/>
          <w:sz w:val="24"/>
          <w:szCs w:val="24"/>
        </w:rPr>
        <w:t>saat</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ada</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perubahan</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atau</w:t>
      </w:r>
      <w:proofErr w:type="spellEnd"/>
      <w:r w:rsidRPr="00E21A10">
        <w:rPr>
          <w:rFonts w:asciiTheme="minorHAnsi" w:eastAsia="Times New Roman" w:hAnsiTheme="minorHAnsi" w:cstheme="minorHAnsi"/>
          <w:sz w:val="24"/>
          <w:szCs w:val="24"/>
        </w:rPr>
        <w:t xml:space="preserve"> </w:t>
      </w:r>
      <w:proofErr w:type="spellStart"/>
      <w:r w:rsidRPr="00E21A10">
        <w:rPr>
          <w:rFonts w:asciiTheme="minorHAnsi" w:eastAsia="Times New Roman" w:hAnsiTheme="minorHAnsi" w:cstheme="minorHAnsi"/>
          <w:sz w:val="24"/>
          <w:szCs w:val="24"/>
        </w:rPr>
        <w:t>penambahan</w:t>
      </w:r>
      <w:proofErr w:type="spellEnd"/>
      <w:r w:rsidRPr="00E21A10">
        <w:rPr>
          <w:rFonts w:asciiTheme="minorHAnsi" w:eastAsia="Times New Roman" w:hAnsiTheme="minorHAnsi" w:cstheme="minorHAnsi"/>
          <w:sz w:val="24"/>
          <w:szCs w:val="24"/>
        </w:rPr>
        <w:t xml:space="preserve"> data </w:t>
      </w:r>
      <w:proofErr w:type="spellStart"/>
      <w:r w:rsidRPr="00E21A10">
        <w:rPr>
          <w:rFonts w:asciiTheme="minorHAnsi" w:eastAsia="Times New Roman" w:hAnsiTheme="minorHAnsi" w:cstheme="minorHAnsi"/>
          <w:sz w:val="24"/>
          <w:szCs w:val="24"/>
        </w:rPr>
        <w:t>baru</w:t>
      </w:r>
      <w:proofErr w:type="spellEnd"/>
    </w:p>
    <w:p w14:paraId="47175A2A" w14:textId="3384D8B3" w:rsidR="00632BFD" w:rsidRPr="00EB7CE2" w:rsidRDefault="00E21A10">
      <w:pPr>
        <w:tabs>
          <w:tab w:val="left" w:pos="599"/>
        </w:tabs>
        <w:spacing w:line="0" w:lineRule="atLeast"/>
        <w:ind w:left="19"/>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p>
    <w:p w14:paraId="486BC3B4" w14:textId="7FD06341" w:rsidR="007C47A5" w:rsidRPr="00EB7CE2" w:rsidRDefault="00632BFD">
      <w:pPr>
        <w:tabs>
          <w:tab w:val="left" w:pos="599"/>
        </w:tabs>
        <w:spacing w:line="0" w:lineRule="atLeast"/>
        <w:ind w:left="19"/>
        <w:rPr>
          <w:rFonts w:asciiTheme="minorHAnsi" w:eastAsia="Times New Roman" w:hAnsiTheme="minorHAnsi" w:cstheme="minorHAnsi"/>
          <w:b/>
          <w:sz w:val="24"/>
          <w:szCs w:val="24"/>
        </w:rPr>
      </w:pPr>
      <w:r w:rsidRPr="00EB7CE2">
        <w:rPr>
          <w:rFonts w:asciiTheme="minorHAnsi" w:eastAsia="Times New Roman" w:hAnsiTheme="minorHAnsi" w:cstheme="minorHAnsi"/>
          <w:b/>
          <w:sz w:val="24"/>
          <w:szCs w:val="24"/>
        </w:rPr>
        <w:t xml:space="preserve">V. </w:t>
      </w:r>
      <w:r w:rsidR="008B4538" w:rsidRPr="00EB7CE2">
        <w:rPr>
          <w:rFonts w:asciiTheme="minorHAnsi" w:eastAsia="Times New Roman" w:hAnsiTheme="minorHAnsi" w:cstheme="minorHAnsi"/>
          <w:b/>
          <w:sz w:val="24"/>
          <w:szCs w:val="24"/>
        </w:rPr>
        <w:t xml:space="preserve">  </w:t>
      </w:r>
      <w:proofErr w:type="spellStart"/>
      <w:r w:rsidR="00993A71" w:rsidRPr="00EB7CE2">
        <w:rPr>
          <w:rFonts w:asciiTheme="minorHAnsi" w:eastAsia="Times New Roman" w:hAnsiTheme="minorHAnsi" w:cstheme="minorHAnsi"/>
          <w:b/>
          <w:sz w:val="24"/>
          <w:szCs w:val="24"/>
        </w:rPr>
        <w:t>Evaluasi</w:t>
      </w:r>
      <w:proofErr w:type="spellEnd"/>
      <w:r w:rsidR="00993A71" w:rsidRPr="00EB7CE2">
        <w:rPr>
          <w:rFonts w:asciiTheme="minorHAnsi" w:eastAsia="Times New Roman" w:hAnsiTheme="minorHAnsi" w:cstheme="minorHAnsi"/>
          <w:b/>
          <w:sz w:val="24"/>
          <w:szCs w:val="24"/>
        </w:rPr>
        <w:t xml:space="preserve"> </w:t>
      </w:r>
      <w:proofErr w:type="spellStart"/>
      <w:r w:rsidR="00993A71" w:rsidRPr="00EB7CE2">
        <w:rPr>
          <w:rFonts w:asciiTheme="minorHAnsi" w:eastAsia="Times New Roman" w:hAnsiTheme="minorHAnsi" w:cstheme="minorHAnsi"/>
          <w:b/>
          <w:sz w:val="24"/>
          <w:szCs w:val="24"/>
        </w:rPr>
        <w:t>Pelaksanaan</w:t>
      </w:r>
      <w:proofErr w:type="spellEnd"/>
      <w:r w:rsidR="00993A71" w:rsidRPr="00EB7CE2">
        <w:rPr>
          <w:rFonts w:asciiTheme="minorHAnsi" w:eastAsia="Times New Roman" w:hAnsiTheme="minorHAnsi" w:cstheme="minorHAnsi"/>
          <w:b/>
          <w:sz w:val="24"/>
          <w:szCs w:val="24"/>
        </w:rPr>
        <w:t xml:space="preserve"> </w:t>
      </w:r>
      <w:proofErr w:type="spellStart"/>
      <w:r w:rsidR="00993A71" w:rsidRPr="00EB7CE2">
        <w:rPr>
          <w:rFonts w:asciiTheme="minorHAnsi" w:eastAsia="Times New Roman" w:hAnsiTheme="minorHAnsi" w:cstheme="minorHAnsi"/>
          <w:b/>
          <w:sz w:val="24"/>
          <w:szCs w:val="24"/>
        </w:rPr>
        <w:t>Kegiatan</w:t>
      </w:r>
      <w:proofErr w:type="spellEnd"/>
      <w:r w:rsidR="00993A71" w:rsidRPr="00EB7CE2">
        <w:rPr>
          <w:rFonts w:asciiTheme="minorHAnsi" w:eastAsia="Times New Roman" w:hAnsiTheme="minorHAnsi" w:cstheme="minorHAnsi"/>
          <w:b/>
          <w:sz w:val="24"/>
          <w:szCs w:val="24"/>
        </w:rPr>
        <w:t xml:space="preserve"> dan </w:t>
      </w:r>
      <w:proofErr w:type="spellStart"/>
      <w:r w:rsidR="00993A71" w:rsidRPr="00EB7CE2">
        <w:rPr>
          <w:rFonts w:asciiTheme="minorHAnsi" w:eastAsia="Times New Roman" w:hAnsiTheme="minorHAnsi" w:cstheme="minorHAnsi"/>
          <w:b/>
          <w:sz w:val="24"/>
          <w:szCs w:val="24"/>
        </w:rPr>
        <w:t>Pelaporan</w:t>
      </w:r>
      <w:proofErr w:type="spellEnd"/>
    </w:p>
    <w:p w14:paraId="693FAB5A" w14:textId="77777777" w:rsidR="007C47A5" w:rsidRPr="00EB7CE2" w:rsidRDefault="007C47A5">
      <w:pPr>
        <w:spacing w:line="212" w:lineRule="exact"/>
        <w:rPr>
          <w:rFonts w:asciiTheme="minorHAnsi" w:eastAsia="Times New Roman" w:hAnsiTheme="minorHAnsi" w:cstheme="minorHAnsi"/>
          <w:sz w:val="24"/>
          <w:szCs w:val="24"/>
        </w:rPr>
      </w:pPr>
    </w:p>
    <w:p w14:paraId="1E989648" w14:textId="77777777" w:rsidR="00E21A10" w:rsidRPr="00E21A10" w:rsidRDefault="00E21A10" w:rsidP="00E21A10">
      <w:pPr>
        <w:pStyle w:val="Heading3"/>
        <w:spacing w:before="120" w:line="360" w:lineRule="auto"/>
        <w:ind w:left="851" w:right="31" w:firstLine="589"/>
        <w:jc w:val="both"/>
        <w:rPr>
          <w:rFonts w:asciiTheme="minorHAnsi" w:hAnsiTheme="minorHAnsi" w:cstheme="minorHAnsi"/>
          <w:b w:val="0"/>
          <w:color w:val="000000" w:themeColor="text1"/>
        </w:rPr>
      </w:pPr>
      <w:r w:rsidRPr="00E21A10">
        <w:rPr>
          <w:rFonts w:asciiTheme="minorHAnsi" w:hAnsiTheme="minorHAnsi" w:cstheme="minorHAnsi"/>
          <w:b w:val="0"/>
          <w:color w:val="000000" w:themeColor="text1"/>
        </w:rPr>
        <w:t xml:space="preserve">Untuk meningkatkan layanan penggunaan website Silani Pemanja maka diperlukan evaluasi untuk mengetahui tingkat efektivitas keberadaan website Silani Pemanja. Evaluasi dilakukan setiap sebulan sekali oleh tim pengelola web site, dari hasil evaluasi tersebut kemudian dituangkan dalam laporan kegiatan web site setiap bulannya. Laporan ini disampaikan kepada pimpinan sebagai bahan evaluasi dan pengambilan kebijakan pimpinan dalam perencanaan, monitoring dan evaluasi pembangunan di Kecamatan Pamijahan. </w:t>
      </w:r>
    </w:p>
    <w:p w14:paraId="18A3F890" w14:textId="4726F172" w:rsidR="007C47A5" w:rsidRDefault="007C47A5">
      <w:pPr>
        <w:spacing w:line="20" w:lineRule="exact"/>
        <w:rPr>
          <w:rFonts w:ascii="Times New Roman" w:eastAsia="Times New Roman" w:hAnsi="Times New Roman"/>
        </w:rPr>
      </w:pPr>
    </w:p>
    <w:p w14:paraId="658359CB" w14:textId="77777777" w:rsidR="007C47A5" w:rsidRDefault="007C47A5">
      <w:pPr>
        <w:spacing w:line="200" w:lineRule="exact"/>
        <w:rPr>
          <w:rFonts w:ascii="Times New Roman" w:eastAsia="Times New Roman" w:hAnsi="Times New Roman"/>
        </w:rPr>
      </w:pPr>
    </w:p>
    <w:p w14:paraId="7B18A466" w14:textId="0EF7B47C" w:rsidR="007C47A5" w:rsidRDefault="007C47A5">
      <w:pPr>
        <w:spacing w:line="200" w:lineRule="exact"/>
        <w:rPr>
          <w:rFonts w:ascii="Times New Roman" w:eastAsia="Times New Roman" w:hAnsi="Times New Roman"/>
        </w:rPr>
      </w:pPr>
    </w:p>
    <w:p w14:paraId="7B67CD38" w14:textId="77777777" w:rsidR="007C47A5" w:rsidRDefault="007C47A5">
      <w:pPr>
        <w:spacing w:line="223" w:lineRule="exact"/>
        <w:rPr>
          <w:rFonts w:ascii="Times New Roman" w:eastAsia="Times New Roman" w:hAnsi="Times New Roman"/>
        </w:rPr>
      </w:pPr>
    </w:p>
    <w:p w14:paraId="21D39DB1" w14:textId="77777777" w:rsidR="00E21A10" w:rsidRDefault="0096303F" w:rsidP="00E21A10">
      <w:pPr>
        <w:pStyle w:val="Heading3"/>
        <w:spacing w:before="120"/>
        <w:ind w:left="0" w:right="31" w:firstLine="6096"/>
        <w:jc w:val="center"/>
        <w:rPr>
          <w:b w:val="0"/>
        </w:rPr>
      </w:pPr>
      <w:r>
        <w:rPr>
          <w:rFonts w:ascii="Times New Roman" w:eastAsia="Times New Roman" w:hAnsi="Times New Roman"/>
        </w:rPr>
        <w:t xml:space="preserve">  </w:t>
      </w:r>
      <w:r w:rsidR="00E21A10">
        <w:rPr>
          <w:b w:val="0"/>
        </w:rPr>
        <w:t xml:space="preserve">Mengetahui, </w:t>
      </w:r>
    </w:p>
    <w:p w14:paraId="4E555A01" w14:textId="4493B426" w:rsidR="00E21A10" w:rsidRDefault="008F4876" w:rsidP="00E21A10">
      <w:pPr>
        <w:pStyle w:val="Heading3"/>
        <w:spacing w:before="120"/>
        <w:ind w:left="0" w:right="31" w:firstLine="6096"/>
        <w:jc w:val="center"/>
        <w:rPr>
          <w:b w:val="0"/>
        </w:rPr>
      </w:pPr>
      <w:r>
        <w:rPr>
          <w:b w:val="0"/>
          <w:noProof/>
        </w:rPr>
        <w:drawing>
          <wp:anchor distT="0" distB="0" distL="114300" distR="114300" simplePos="0" relativeHeight="251660288" behindDoc="1" locked="0" layoutInCell="1" allowOverlap="1" wp14:anchorId="1C71F720" wp14:editId="548E2AFB">
            <wp:simplePos x="0" y="0"/>
            <wp:positionH relativeFrom="column">
              <wp:posOffset>4295775</wp:posOffset>
            </wp:positionH>
            <wp:positionV relativeFrom="paragraph">
              <wp:posOffset>174879</wp:posOffset>
            </wp:positionV>
            <wp:extent cx="1323975" cy="1000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pic:spPr>
                </pic:pic>
              </a:graphicData>
            </a:graphic>
          </wp:anchor>
        </w:drawing>
      </w:r>
      <w:r w:rsidR="00E21A10">
        <w:rPr>
          <w:b w:val="0"/>
        </w:rPr>
        <w:t>Camat Pamijahan</w:t>
      </w:r>
    </w:p>
    <w:p w14:paraId="3B6AB5E0" w14:textId="5864C78C" w:rsidR="00E21A10" w:rsidRDefault="00E21A10" w:rsidP="00E21A10">
      <w:pPr>
        <w:pStyle w:val="Heading3"/>
        <w:spacing w:before="120"/>
        <w:ind w:left="0" w:right="31" w:firstLine="6096"/>
        <w:jc w:val="center"/>
        <w:rPr>
          <w:b w:val="0"/>
        </w:rPr>
      </w:pPr>
    </w:p>
    <w:p w14:paraId="07D0203B" w14:textId="4F2B20BC" w:rsidR="00E21A10" w:rsidRDefault="008F4876" w:rsidP="00E21A10">
      <w:pPr>
        <w:pStyle w:val="Heading3"/>
        <w:spacing w:before="120"/>
        <w:ind w:left="0" w:right="31" w:firstLine="6096"/>
        <w:jc w:val="center"/>
        <w:rPr>
          <w:b w:val="0"/>
        </w:rPr>
      </w:pPr>
      <w:r>
        <w:rPr>
          <w:b w:val="0"/>
          <w:noProof/>
        </w:rPr>
        <w:drawing>
          <wp:anchor distT="0" distB="0" distL="114300" distR="114300" simplePos="0" relativeHeight="251659264" behindDoc="1" locked="0" layoutInCell="1" allowOverlap="1" wp14:anchorId="5574A210" wp14:editId="3575739D">
            <wp:simplePos x="0" y="0"/>
            <wp:positionH relativeFrom="column">
              <wp:posOffset>4798695</wp:posOffset>
            </wp:positionH>
            <wp:positionV relativeFrom="paragraph">
              <wp:posOffset>6366510</wp:posOffset>
            </wp:positionV>
            <wp:extent cx="1311275" cy="9912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991235"/>
                    </a:xfrm>
                    <a:prstGeom prst="rect">
                      <a:avLst/>
                    </a:prstGeom>
                    <a:noFill/>
                  </pic:spPr>
                </pic:pic>
              </a:graphicData>
            </a:graphic>
            <wp14:sizeRelH relativeFrom="page">
              <wp14:pctWidth>0</wp14:pctWidth>
            </wp14:sizeRelH>
            <wp14:sizeRelV relativeFrom="page">
              <wp14:pctHeight>0</wp14:pctHeight>
            </wp14:sizeRelV>
          </wp:anchor>
        </w:drawing>
      </w:r>
    </w:p>
    <w:p w14:paraId="56712058" w14:textId="77777777" w:rsidR="00E21A10" w:rsidRDefault="00E21A10" w:rsidP="00E21A10">
      <w:pPr>
        <w:pStyle w:val="Heading3"/>
        <w:spacing w:before="120"/>
        <w:ind w:left="0" w:right="31" w:firstLine="6096"/>
        <w:jc w:val="center"/>
        <w:rPr>
          <w:b w:val="0"/>
        </w:rPr>
      </w:pPr>
    </w:p>
    <w:p w14:paraId="4CF2B08D" w14:textId="77777777" w:rsidR="00E21A10" w:rsidRPr="00177F42" w:rsidRDefault="00E21A10" w:rsidP="00E21A10">
      <w:pPr>
        <w:pStyle w:val="Heading3"/>
        <w:spacing w:before="120"/>
        <w:ind w:left="0" w:right="31" w:firstLine="6096"/>
        <w:jc w:val="center"/>
        <w:rPr>
          <w:b w:val="0"/>
          <w:u w:val="single"/>
        </w:rPr>
      </w:pPr>
      <w:r w:rsidRPr="00177F42">
        <w:rPr>
          <w:b w:val="0"/>
          <w:u w:val="single"/>
        </w:rPr>
        <w:t>Drs. Imam Mahmudi, M.Si</w:t>
      </w:r>
    </w:p>
    <w:p w14:paraId="0C4D7CB4" w14:textId="156BF03C" w:rsidR="007C47A5" w:rsidRPr="00E21A10" w:rsidRDefault="00E21A10" w:rsidP="00E21A10">
      <w:pPr>
        <w:pStyle w:val="Heading3"/>
        <w:spacing w:before="120"/>
        <w:ind w:left="0" w:right="31" w:firstLine="6096"/>
        <w:jc w:val="center"/>
        <w:rPr>
          <w:b w:val="0"/>
        </w:rPr>
      </w:pPr>
      <w:r w:rsidRPr="00177F42">
        <w:rPr>
          <w:b w:val="0"/>
        </w:rPr>
        <w:t>NIP. 197111301992031003</w:t>
      </w:r>
    </w:p>
    <w:p w14:paraId="13B5BCEA" w14:textId="77777777" w:rsidR="007C47A5" w:rsidRPr="00E21A10" w:rsidRDefault="007C47A5" w:rsidP="00E21A10">
      <w:pPr>
        <w:pStyle w:val="Heading3"/>
        <w:spacing w:before="120"/>
        <w:ind w:left="0" w:right="31" w:firstLine="6096"/>
        <w:jc w:val="center"/>
        <w:rPr>
          <w:b w:val="0"/>
        </w:rPr>
      </w:pPr>
    </w:p>
    <w:p w14:paraId="3E1D2756" w14:textId="007A3D2D" w:rsidR="007C47A5" w:rsidRDefault="007C47A5">
      <w:pPr>
        <w:spacing w:line="316" w:lineRule="exact"/>
        <w:rPr>
          <w:rFonts w:ascii="Times New Roman" w:eastAsia="Times New Roman" w:hAnsi="Times New Roman"/>
        </w:rPr>
      </w:pPr>
    </w:p>
    <w:p w14:paraId="6C898624" w14:textId="4BDBB912" w:rsidR="0096303F" w:rsidRPr="0096303F" w:rsidRDefault="0096303F" w:rsidP="0096303F">
      <w:pPr>
        <w:tabs>
          <w:tab w:val="left" w:pos="8042"/>
        </w:tabs>
        <w:rPr>
          <w:rFonts w:ascii="Times New Roman" w:eastAsia="Times New Roman" w:hAnsi="Times New Roman"/>
        </w:rPr>
      </w:pPr>
      <w:r>
        <w:rPr>
          <w:rFonts w:ascii="Times New Roman" w:eastAsia="Times New Roman" w:hAnsi="Times New Roman"/>
        </w:rPr>
        <w:tab/>
      </w:r>
    </w:p>
    <w:sectPr w:rsidR="0096303F" w:rsidRPr="0096303F">
      <w:pgSz w:w="12240" w:h="20160"/>
      <w:pgMar w:top="1130" w:right="1440" w:bottom="1440" w:left="1241" w:header="0" w:footer="0" w:gutter="0"/>
      <w:cols w:space="0" w:equalWidth="0">
        <w:col w:w="95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B1FC8FC0">
      <w:start w:val="9"/>
      <w:numFmt w:val="upperLetter"/>
      <w:lvlText w:val="%1."/>
      <w:lvlJc w:val="left"/>
    </w:lvl>
    <w:lvl w:ilvl="1" w:tplc="575830F2">
      <w:start w:val="1"/>
      <w:numFmt w:val="bullet"/>
      <w:lvlText w:val=""/>
      <w:lvlJc w:val="left"/>
    </w:lvl>
    <w:lvl w:ilvl="2" w:tplc="0E58874A">
      <w:start w:val="1"/>
      <w:numFmt w:val="bullet"/>
      <w:lvlText w:val=""/>
      <w:lvlJc w:val="left"/>
    </w:lvl>
    <w:lvl w:ilvl="3" w:tplc="C018146C">
      <w:start w:val="1"/>
      <w:numFmt w:val="bullet"/>
      <w:lvlText w:val=""/>
      <w:lvlJc w:val="left"/>
    </w:lvl>
    <w:lvl w:ilvl="4" w:tplc="D8CEDD6A">
      <w:start w:val="1"/>
      <w:numFmt w:val="bullet"/>
      <w:lvlText w:val=""/>
      <w:lvlJc w:val="left"/>
    </w:lvl>
    <w:lvl w:ilvl="5" w:tplc="B09E1554">
      <w:start w:val="1"/>
      <w:numFmt w:val="bullet"/>
      <w:lvlText w:val=""/>
      <w:lvlJc w:val="left"/>
    </w:lvl>
    <w:lvl w:ilvl="6" w:tplc="787C939E">
      <w:start w:val="1"/>
      <w:numFmt w:val="bullet"/>
      <w:lvlText w:val=""/>
      <w:lvlJc w:val="left"/>
    </w:lvl>
    <w:lvl w:ilvl="7" w:tplc="86F29592">
      <w:start w:val="1"/>
      <w:numFmt w:val="bullet"/>
      <w:lvlText w:val=""/>
      <w:lvlJc w:val="left"/>
    </w:lvl>
    <w:lvl w:ilvl="8" w:tplc="84AA0472">
      <w:start w:val="1"/>
      <w:numFmt w:val="bullet"/>
      <w:lvlText w:val=""/>
      <w:lvlJc w:val="left"/>
    </w:lvl>
  </w:abstractNum>
  <w:abstractNum w:abstractNumId="1" w15:restartNumberingAfterBreak="0">
    <w:nsid w:val="00000002"/>
    <w:multiLevelType w:val="hybridMultilevel"/>
    <w:tmpl w:val="2AE8944A"/>
    <w:lvl w:ilvl="0" w:tplc="A336DB46">
      <w:start w:val="35"/>
      <w:numFmt w:val="upperLetter"/>
      <w:lvlText w:val="%1."/>
      <w:lvlJc w:val="left"/>
    </w:lvl>
    <w:lvl w:ilvl="1" w:tplc="B2FE6F66">
      <w:start w:val="1"/>
      <w:numFmt w:val="bullet"/>
      <w:lvlText w:val=""/>
      <w:lvlJc w:val="left"/>
    </w:lvl>
    <w:lvl w:ilvl="2" w:tplc="22F2EDE8">
      <w:start w:val="1"/>
      <w:numFmt w:val="bullet"/>
      <w:lvlText w:val=""/>
      <w:lvlJc w:val="left"/>
    </w:lvl>
    <w:lvl w:ilvl="3" w:tplc="91061CC0">
      <w:start w:val="1"/>
      <w:numFmt w:val="bullet"/>
      <w:lvlText w:val=""/>
      <w:lvlJc w:val="left"/>
    </w:lvl>
    <w:lvl w:ilvl="4" w:tplc="33A0F5AA">
      <w:start w:val="1"/>
      <w:numFmt w:val="bullet"/>
      <w:lvlText w:val=""/>
      <w:lvlJc w:val="left"/>
    </w:lvl>
    <w:lvl w:ilvl="5" w:tplc="37BE0430">
      <w:start w:val="1"/>
      <w:numFmt w:val="bullet"/>
      <w:lvlText w:val=""/>
      <w:lvlJc w:val="left"/>
    </w:lvl>
    <w:lvl w:ilvl="6" w:tplc="0D9C866E">
      <w:start w:val="1"/>
      <w:numFmt w:val="bullet"/>
      <w:lvlText w:val=""/>
      <w:lvlJc w:val="left"/>
    </w:lvl>
    <w:lvl w:ilvl="7" w:tplc="8E6C3C48">
      <w:start w:val="1"/>
      <w:numFmt w:val="bullet"/>
      <w:lvlText w:val=""/>
      <w:lvlJc w:val="left"/>
    </w:lvl>
    <w:lvl w:ilvl="8" w:tplc="DE5E6F66">
      <w:start w:val="1"/>
      <w:numFmt w:val="bullet"/>
      <w:lvlText w:val=""/>
      <w:lvlJc w:val="left"/>
    </w:lvl>
  </w:abstractNum>
  <w:abstractNum w:abstractNumId="2" w15:restartNumberingAfterBreak="0">
    <w:nsid w:val="00000003"/>
    <w:multiLevelType w:val="hybridMultilevel"/>
    <w:tmpl w:val="8CC86416"/>
    <w:lvl w:ilvl="0" w:tplc="A538FA58">
      <w:start w:val="1"/>
      <w:numFmt w:val="decimal"/>
      <w:lvlText w:val="%1."/>
      <w:lvlJc w:val="left"/>
    </w:lvl>
    <w:lvl w:ilvl="1" w:tplc="A7201EBA">
      <w:start w:val="1"/>
      <w:numFmt w:val="bullet"/>
      <w:lvlText w:val="➢"/>
      <w:lvlJc w:val="left"/>
    </w:lvl>
    <w:lvl w:ilvl="2" w:tplc="4A529172">
      <w:start w:val="1"/>
      <w:numFmt w:val="decimal"/>
      <w:lvlText w:val="%3."/>
      <w:lvlJc w:val="left"/>
    </w:lvl>
    <w:lvl w:ilvl="3" w:tplc="4AD8B9DE">
      <w:start w:val="1"/>
      <w:numFmt w:val="bullet"/>
      <w:lvlText w:val="✓"/>
      <w:lvlJc w:val="left"/>
    </w:lvl>
    <w:lvl w:ilvl="4" w:tplc="1DDCD6A4">
      <w:start w:val="1"/>
      <w:numFmt w:val="bullet"/>
      <w:lvlText w:val=""/>
      <w:lvlJc w:val="left"/>
    </w:lvl>
    <w:lvl w:ilvl="5" w:tplc="EF2068FE">
      <w:start w:val="1"/>
      <w:numFmt w:val="bullet"/>
      <w:lvlText w:val=""/>
      <w:lvlJc w:val="left"/>
    </w:lvl>
    <w:lvl w:ilvl="6" w:tplc="47CCD6E4">
      <w:start w:val="1"/>
      <w:numFmt w:val="bullet"/>
      <w:lvlText w:val=""/>
      <w:lvlJc w:val="left"/>
    </w:lvl>
    <w:lvl w:ilvl="7" w:tplc="6D8AD724">
      <w:start w:val="1"/>
      <w:numFmt w:val="bullet"/>
      <w:lvlText w:val=""/>
      <w:lvlJc w:val="left"/>
    </w:lvl>
    <w:lvl w:ilvl="8" w:tplc="1FB8444C">
      <w:start w:val="1"/>
      <w:numFmt w:val="bullet"/>
      <w:lvlText w:val=""/>
      <w:lvlJc w:val="left"/>
    </w:lvl>
  </w:abstractNum>
  <w:abstractNum w:abstractNumId="3" w15:restartNumberingAfterBreak="0">
    <w:nsid w:val="00000004"/>
    <w:multiLevelType w:val="hybridMultilevel"/>
    <w:tmpl w:val="238E1F28"/>
    <w:lvl w:ilvl="0" w:tplc="93BADE78">
      <w:start w:val="1"/>
      <w:numFmt w:val="bullet"/>
      <w:lvlText w:val="➢"/>
      <w:lvlJc w:val="left"/>
    </w:lvl>
    <w:lvl w:ilvl="1" w:tplc="350210E0">
      <w:start w:val="2"/>
      <w:numFmt w:val="decimal"/>
      <w:lvlText w:val="%2."/>
      <w:lvlJc w:val="left"/>
    </w:lvl>
    <w:lvl w:ilvl="2" w:tplc="CE7C1CA0">
      <w:start w:val="1"/>
      <w:numFmt w:val="bullet"/>
      <w:lvlText w:val="✓"/>
      <w:lvlJc w:val="left"/>
    </w:lvl>
    <w:lvl w:ilvl="3" w:tplc="94028084">
      <w:start w:val="1"/>
      <w:numFmt w:val="bullet"/>
      <w:lvlText w:val="✓"/>
      <w:lvlJc w:val="left"/>
    </w:lvl>
    <w:lvl w:ilvl="4" w:tplc="D12C2DAC">
      <w:start w:val="1"/>
      <w:numFmt w:val="bullet"/>
      <w:lvlText w:val=""/>
      <w:lvlJc w:val="left"/>
    </w:lvl>
    <w:lvl w:ilvl="5" w:tplc="6C4AE368">
      <w:start w:val="1"/>
      <w:numFmt w:val="bullet"/>
      <w:lvlText w:val=""/>
      <w:lvlJc w:val="left"/>
    </w:lvl>
    <w:lvl w:ilvl="6" w:tplc="C62ABB4A">
      <w:start w:val="1"/>
      <w:numFmt w:val="bullet"/>
      <w:lvlText w:val=""/>
      <w:lvlJc w:val="left"/>
    </w:lvl>
    <w:lvl w:ilvl="7" w:tplc="816A23D4">
      <w:start w:val="1"/>
      <w:numFmt w:val="bullet"/>
      <w:lvlText w:val=""/>
      <w:lvlJc w:val="left"/>
    </w:lvl>
    <w:lvl w:ilvl="8" w:tplc="EDC67098">
      <w:start w:val="1"/>
      <w:numFmt w:val="bullet"/>
      <w:lvlText w:val=""/>
      <w:lvlJc w:val="left"/>
    </w:lvl>
  </w:abstractNum>
  <w:abstractNum w:abstractNumId="4" w15:restartNumberingAfterBreak="0">
    <w:nsid w:val="00000005"/>
    <w:multiLevelType w:val="hybridMultilevel"/>
    <w:tmpl w:val="46E87CCC"/>
    <w:lvl w:ilvl="0" w:tplc="408EFF9C">
      <w:start w:val="61"/>
      <w:numFmt w:val="upperLetter"/>
      <w:lvlText w:val="%1."/>
      <w:lvlJc w:val="left"/>
    </w:lvl>
    <w:lvl w:ilvl="1" w:tplc="89D2DBFE">
      <w:start w:val="1"/>
      <w:numFmt w:val="bullet"/>
      <w:lvlText w:val=""/>
      <w:lvlJc w:val="left"/>
    </w:lvl>
    <w:lvl w:ilvl="2" w:tplc="62526D94">
      <w:start w:val="1"/>
      <w:numFmt w:val="bullet"/>
      <w:lvlText w:val=""/>
      <w:lvlJc w:val="left"/>
    </w:lvl>
    <w:lvl w:ilvl="3" w:tplc="3098C0BC">
      <w:start w:val="1"/>
      <w:numFmt w:val="bullet"/>
      <w:lvlText w:val=""/>
      <w:lvlJc w:val="left"/>
    </w:lvl>
    <w:lvl w:ilvl="4" w:tplc="72AC9500">
      <w:start w:val="1"/>
      <w:numFmt w:val="bullet"/>
      <w:lvlText w:val=""/>
      <w:lvlJc w:val="left"/>
    </w:lvl>
    <w:lvl w:ilvl="5" w:tplc="97AE72B4">
      <w:start w:val="1"/>
      <w:numFmt w:val="bullet"/>
      <w:lvlText w:val=""/>
      <w:lvlJc w:val="left"/>
    </w:lvl>
    <w:lvl w:ilvl="6" w:tplc="04AC88BA">
      <w:start w:val="1"/>
      <w:numFmt w:val="bullet"/>
      <w:lvlText w:val=""/>
      <w:lvlJc w:val="left"/>
    </w:lvl>
    <w:lvl w:ilvl="7" w:tplc="F1E447E8">
      <w:start w:val="1"/>
      <w:numFmt w:val="bullet"/>
      <w:lvlText w:val=""/>
      <w:lvlJc w:val="left"/>
    </w:lvl>
    <w:lvl w:ilvl="8" w:tplc="0A386E68">
      <w:start w:val="1"/>
      <w:numFmt w:val="bullet"/>
      <w:lvlText w:val=""/>
      <w:lvlJc w:val="left"/>
    </w:lvl>
  </w:abstractNum>
  <w:abstractNum w:abstractNumId="5" w15:restartNumberingAfterBreak="0">
    <w:nsid w:val="04821449"/>
    <w:multiLevelType w:val="hybridMultilevel"/>
    <w:tmpl w:val="C96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6119"/>
    <w:multiLevelType w:val="hybridMultilevel"/>
    <w:tmpl w:val="2DE041D6"/>
    <w:lvl w:ilvl="0" w:tplc="04090017">
      <w:start w:val="1"/>
      <w:numFmt w:val="lowerLetter"/>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7" w15:restartNumberingAfterBreak="0">
    <w:nsid w:val="1A6F49A4"/>
    <w:multiLevelType w:val="hybridMultilevel"/>
    <w:tmpl w:val="CEC61374"/>
    <w:lvl w:ilvl="0" w:tplc="0409000F">
      <w:start w:val="1"/>
      <w:numFmt w:val="decimal"/>
      <w:lvlText w:val="%1."/>
      <w:lvlJc w:val="left"/>
      <w:pPr>
        <w:ind w:left="1244" w:hanging="360"/>
      </w:p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8" w15:restartNumberingAfterBreak="0">
    <w:nsid w:val="1F4317E1"/>
    <w:multiLevelType w:val="hybridMultilevel"/>
    <w:tmpl w:val="79821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6E1138"/>
    <w:multiLevelType w:val="hybridMultilevel"/>
    <w:tmpl w:val="FE2A1A7C"/>
    <w:lvl w:ilvl="0" w:tplc="460832E6">
      <w:start w:val="1"/>
      <w:numFmt w:val="decimal"/>
      <w:lvlText w:val="%1."/>
      <w:lvlJc w:val="left"/>
      <w:pPr>
        <w:ind w:left="884" w:hanging="360"/>
      </w:pPr>
      <w:rPr>
        <w:rFonts w:hint="default"/>
        <w:b w:val="0"/>
      </w:rPr>
    </w:lvl>
    <w:lvl w:ilvl="1" w:tplc="04090019">
      <w:start w:val="1"/>
      <w:numFmt w:val="lowerLetter"/>
      <w:lvlText w:val="%2."/>
      <w:lvlJc w:val="left"/>
      <w:pPr>
        <w:ind w:left="1604" w:hanging="360"/>
      </w:pPr>
    </w:lvl>
    <w:lvl w:ilvl="2" w:tplc="0409001B">
      <w:start w:val="1"/>
      <w:numFmt w:val="lowerRoman"/>
      <w:lvlText w:val="%3."/>
      <w:lvlJc w:val="right"/>
      <w:pPr>
        <w:ind w:left="2324" w:hanging="180"/>
      </w:pPr>
    </w:lvl>
    <w:lvl w:ilvl="3" w:tplc="0409000F">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0" w15:restartNumberingAfterBreak="0">
    <w:nsid w:val="61B0627D"/>
    <w:multiLevelType w:val="hybridMultilevel"/>
    <w:tmpl w:val="E6D63AC4"/>
    <w:lvl w:ilvl="0" w:tplc="29C0330E">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4216F64"/>
    <w:multiLevelType w:val="hybridMultilevel"/>
    <w:tmpl w:val="EF2C1486"/>
    <w:lvl w:ilvl="0" w:tplc="0EECCFD6">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num w:numId="1" w16cid:durableId="264385279">
    <w:abstractNumId w:val="0"/>
  </w:num>
  <w:num w:numId="2" w16cid:durableId="26952347">
    <w:abstractNumId w:val="1"/>
  </w:num>
  <w:num w:numId="3" w16cid:durableId="1703750043">
    <w:abstractNumId w:val="2"/>
  </w:num>
  <w:num w:numId="4" w16cid:durableId="276302200">
    <w:abstractNumId w:val="3"/>
  </w:num>
  <w:num w:numId="5" w16cid:durableId="1905217890">
    <w:abstractNumId w:val="4"/>
  </w:num>
  <w:num w:numId="6" w16cid:durableId="383331706">
    <w:abstractNumId w:val="9"/>
  </w:num>
  <w:num w:numId="7" w16cid:durableId="1741177246">
    <w:abstractNumId w:val="8"/>
  </w:num>
  <w:num w:numId="8" w16cid:durableId="334960525">
    <w:abstractNumId w:val="6"/>
  </w:num>
  <w:num w:numId="9" w16cid:durableId="332031907">
    <w:abstractNumId w:val="5"/>
  </w:num>
  <w:num w:numId="10" w16cid:durableId="1990594625">
    <w:abstractNumId w:val="7"/>
  </w:num>
  <w:num w:numId="11" w16cid:durableId="1874806930">
    <w:abstractNumId w:val="11"/>
  </w:num>
  <w:num w:numId="12" w16cid:durableId="1470513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0B"/>
    <w:rsid w:val="00072B25"/>
    <w:rsid w:val="00191A46"/>
    <w:rsid w:val="002E36FD"/>
    <w:rsid w:val="00307DF1"/>
    <w:rsid w:val="003D0CD9"/>
    <w:rsid w:val="00440DC4"/>
    <w:rsid w:val="00632BFD"/>
    <w:rsid w:val="0075540B"/>
    <w:rsid w:val="00772F51"/>
    <w:rsid w:val="007C47A5"/>
    <w:rsid w:val="007D50E7"/>
    <w:rsid w:val="00817A7E"/>
    <w:rsid w:val="008B4538"/>
    <w:rsid w:val="008F4876"/>
    <w:rsid w:val="0096303F"/>
    <w:rsid w:val="00993A71"/>
    <w:rsid w:val="00A042A5"/>
    <w:rsid w:val="00E21A10"/>
    <w:rsid w:val="00EB7CE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F75533"/>
  <w15:docId w15:val="{545981B7-7129-4331-8F9E-55D68A90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91A46"/>
    <w:pPr>
      <w:widowControl w:val="0"/>
      <w:autoSpaceDE w:val="0"/>
      <w:autoSpaceDN w:val="0"/>
      <w:ind w:left="808"/>
      <w:outlineLvl w:val="2"/>
    </w:pPr>
    <w:rPr>
      <w:rFonts w:ascii="Arial" w:eastAsia="Arial" w:hAnsi="Arial"/>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0CD9"/>
    <w:pPr>
      <w:ind w:left="720"/>
      <w:contextualSpacing/>
    </w:pPr>
  </w:style>
  <w:style w:type="character" w:customStyle="1" w:styleId="Heading3Char">
    <w:name w:val="Heading 3 Char"/>
    <w:basedOn w:val="DefaultParagraphFont"/>
    <w:link w:val="Heading3"/>
    <w:uiPriority w:val="9"/>
    <w:rsid w:val="00191A46"/>
    <w:rPr>
      <w:rFonts w:ascii="Arial" w:eastAsia="Arial" w:hAnsi="Arial"/>
      <w:b/>
      <w:bCs/>
      <w:sz w:val="24"/>
      <w:szCs w:val="24"/>
      <w:lang w:val="id" w:eastAsia="en-US"/>
    </w:rPr>
  </w:style>
  <w:style w:type="paragraph" w:styleId="BodyText">
    <w:name w:val="Body Text"/>
    <w:basedOn w:val="Normal"/>
    <w:link w:val="BodyTextChar"/>
    <w:uiPriority w:val="1"/>
    <w:qFormat/>
    <w:rsid w:val="00191A46"/>
    <w:pPr>
      <w:widowControl w:val="0"/>
      <w:autoSpaceDE w:val="0"/>
      <w:autoSpaceDN w:val="0"/>
    </w:pPr>
    <w:rPr>
      <w:rFonts w:ascii="Arial" w:eastAsia="Arial" w:hAnsi="Arial"/>
      <w:sz w:val="24"/>
      <w:szCs w:val="24"/>
      <w:lang w:val="id" w:eastAsia="en-US"/>
    </w:rPr>
  </w:style>
  <w:style w:type="character" w:customStyle="1" w:styleId="BodyTextChar">
    <w:name w:val="Body Text Char"/>
    <w:basedOn w:val="DefaultParagraphFont"/>
    <w:link w:val="BodyText"/>
    <w:uiPriority w:val="1"/>
    <w:rsid w:val="00191A46"/>
    <w:rPr>
      <w:rFonts w:ascii="Arial" w:eastAsia="Arial" w:hAnsi="Arial"/>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454</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hp</cp:lastModifiedBy>
  <cp:revision>3</cp:revision>
  <cp:lastPrinted>2022-08-19T07:40:00Z</cp:lastPrinted>
  <dcterms:created xsi:type="dcterms:W3CDTF">2022-04-18T06:30:00Z</dcterms:created>
  <dcterms:modified xsi:type="dcterms:W3CDTF">2022-08-19T07:45:00Z</dcterms:modified>
</cp:coreProperties>
</file>